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CF2234">
        <w:rPr>
          <w:b/>
          <w:color w:val="000000" w:themeColor="text1"/>
          <w:sz w:val="24"/>
          <w:szCs w:val="24"/>
        </w:rPr>
        <w:t>052</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PGM</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F30C7A">
        <w:rPr>
          <w:b/>
          <w:color w:val="000000" w:themeColor="text1"/>
          <w:sz w:val="24"/>
          <w:szCs w:val="24"/>
        </w:rPr>
        <w:t>1650</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w:t>
      </w:r>
      <w:r w:rsidR="00F30C7A">
        <w:rPr>
          <w:b/>
          <w:color w:val="000000" w:themeColor="text1"/>
          <w:sz w:val="24"/>
          <w:szCs w:val="24"/>
        </w:rPr>
        <w:t xml:space="preserve">de Planejamento e Gestão </w:t>
      </w:r>
      <w:r w:rsidRPr="006B1AED">
        <w:rPr>
          <w:b/>
          <w:color w:val="000000" w:themeColor="text1"/>
          <w:sz w:val="24"/>
          <w:szCs w:val="24"/>
        </w:rPr>
        <w:t>Municipal</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CF2234">
        <w:rPr>
          <w:b/>
          <w:color w:val="000000" w:themeColor="text1"/>
          <w:sz w:val="24"/>
          <w:szCs w:val="24"/>
        </w:rPr>
        <w:t>14</w:t>
      </w:r>
      <w:r w:rsidRPr="006B1AED">
        <w:rPr>
          <w:b/>
          <w:color w:val="000000" w:themeColor="text1"/>
          <w:sz w:val="24"/>
          <w:szCs w:val="24"/>
        </w:rPr>
        <w:t>/</w:t>
      </w:r>
      <w:r w:rsidR="00CF2234">
        <w:rPr>
          <w:b/>
          <w:color w:val="000000" w:themeColor="text1"/>
          <w:sz w:val="24"/>
          <w:szCs w:val="24"/>
        </w:rPr>
        <w:t>06</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CF2234">
        <w:rPr>
          <w:b/>
          <w:bCs/>
          <w:color w:val="000000" w:themeColor="text1"/>
          <w:sz w:val="24"/>
          <w:szCs w:val="24"/>
        </w:rPr>
        <w:t>09</w:t>
      </w:r>
      <w:r w:rsidRPr="006B1AED">
        <w:rPr>
          <w:b/>
          <w:bCs/>
          <w:color w:val="000000" w:themeColor="text1"/>
          <w:sz w:val="24"/>
          <w:szCs w:val="24"/>
        </w:rPr>
        <w:t>h</w:t>
      </w:r>
      <w:r w:rsidR="00CF2234">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6B1AED" w:rsidRDefault="00521E97" w:rsidP="00AF28C8">
      <w:pPr>
        <w:widowControl w:val="0"/>
        <w:spacing w:before="100" w:line="276" w:lineRule="auto"/>
        <w:jc w:val="both"/>
        <w:rPr>
          <w:sz w:val="24"/>
          <w:szCs w:val="24"/>
        </w:rPr>
      </w:pPr>
      <w:r w:rsidRPr="006B1AED">
        <w:rPr>
          <w:color w:val="000000" w:themeColor="text1"/>
          <w:sz w:val="24"/>
          <w:szCs w:val="24"/>
        </w:rPr>
        <w:t xml:space="preserve">1.1 - </w:t>
      </w:r>
      <w:r w:rsidR="00E54B4F">
        <w:rPr>
          <w:color w:val="000000" w:themeColor="text1"/>
          <w:sz w:val="24"/>
          <w:szCs w:val="24"/>
        </w:rPr>
        <w:t>A</w:t>
      </w:r>
      <w:r w:rsidR="00E54B4F" w:rsidRPr="00023D51">
        <w:rPr>
          <w:bCs/>
          <w:sz w:val="24"/>
          <w:szCs w:val="24"/>
        </w:rPr>
        <w:t>quisição de materiais de papelaria, para uso de escritório, a fim de atend</w:t>
      </w:r>
      <w:r w:rsidR="00E54B4F">
        <w:rPr>
          <w:bCs/>
          <w:sz w:val="24"/>
          <w:szCs w:val="24"/>
        </w:rPr>
        <w:t>er as diversas Secretarias da</w:t>
      </w:r>
      <w:r w:rsidR="00E54B4F" w:rsidRPr="00023D51">
        <w:rPr>
          <w:bCs/>
          <w:sz w:val="24"/>
          <w:szCs w:val="24"/>
        </w:rPr>
        <w:t xml:space="preserve"> Prefeitura</w:t>
      </w:r>
      <w:r w:rsidR="00E54B4F">
        <w:rPr>
          <w:bCs/>
          <w:sz w:val="24"/>
          <w:szCs w:val="24"/>
        </w:rPr>
        <w:t xml:space="preserve"> Municipal de Bom Jardim</w:t>
      </w:r>
      <w:r w:rsidR="00882BB3" w:rsidRPr="006B1AED">
        <w:rPr>
          <w:sz w:val="24"/>
          <w:szCs w:val="24"/>
        </w:rPr>
        <w:t>,</w:t>
      </w:r>
      <w:r w:rsidR="00882BB3" w:rsidRPr="006B1AED">
        <w:rPr>
          <w:bCs/>
          <w:sz w:val="24"/>
          <w:szCs w:val="24"/>
        </w:rPr>
        <w:t xml:space="preserve"> </w:t>
      </w:r>
      <w:r w:rsidR="00882BB3" w:rsidRPr="006B1AED">
        <w:rPr>
          <w:sz w:val="24"/>
          <w:szCs w:val="24"/>
        </w:rPr>
        <w:t>conforme especificações no Anexo I – Termo de Referência,</w:t>
      </w:r>
      <w:r w:rsidR="00882BB3" w:rsidRPr="006B1AED">
        <w:rPr>
          <w:bCs/>
          <w:sz w:val="24"/>
          <w:szCs w:val="24"/>
        </w:rPr>
        <w:t xml:space="preserve"> do presente Edital.</w:t>
      </w:r>
    </w:p>
    <w:p w:rsidR="005D6082" w:rsidRPr="006B1AED" w:rsidRDefault="005D6082" w:rsidP="005D6082">
      <w:pPr>
        <w:widowControl w:val="0"/>
        <w:spacing w:before="100" w:line="360" w:lineRule="auto"/>
        <w:jc w:val="both"/>
        <w:rPr>
          <w:b/>
          <w:bCs/>
          <w:color w:val="000000" w:themeColor="text1"/>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E54B4F" w:rsidRPr="00E54B4F" w:rsidRDefault="00E54B4F" w:rsidP="00E54B4F">
      <w:pPr>
        <w:spacing w:after="240"/>
        <w:jc w:val="both"/>
        <w:rPr>
          <w:sz w:val="24"/>
          <w:szCs w:val="24"/>
        </w:rPr>
      </w:pPr>
      <w:r w:rsidRPr="00E54B4F">
        <w:rPr>
          <w:sz w:val="24"/>
          <w:szCs w:val="24"/>
        </w:rPr>
        <w:t>2.1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E54B4F" w:rsidRPr="00E54B4F" w:rsidRDefault="00E54B4F" w:rsidP="00E54B4F">
      <w:pPr>
        <w:spacing w:after="240"/>
        <w:jc w:val="both"/>
        <w:rPr>
          <w:sz w:val="24"/>
          <w:szCs w:val="24"/>
        </w:rPr>
      </w:pPr>
      <w:r w:rsidRPr="00E54B4F">
        <w:rPr>
          <w:sz w:val="24"/>
          <w:szCs w:val="24"/>
        </w:rPr>
        <w:t xml:space="preserve">2.2 – A entrega dos </w:t>
      </w:r>
      <w:r w:rsidRPr="00E54B4F">
        <w:rPr>
          <w:color w:val="000000"/>
          <w:sz w:val="24"/>
          <w:szCs w:val="24"/>
        </w:rPr>
        <w:t>produtos</w:t>
      </w:r>
      <w:r w:rsidRPr="00E54B4F">
        <w:rPr>
          <w:sz w:val="24"/>
          <w:szCs w:val="24"/>
        </w:rPr>
        <w:t xml:space="preserve"> terá que ser realizada de forma parcelada, de acordo com a solicitação da Secretaria de Planejamento e Gestão Municipal, devendo ocorrer no prazo máximo de 20 dias a contar da solicitação da mesma, devendo todos estar dentro do prazo de validade, quando necessário. </w:t>
      </w:r>
    </w:p>
    <w:p w:rsidR="00E54B4F" w:rsidRPr="00E54B4F" w:rsidRDefault="00E54B4F" w:rsidP="00E54B4F">
      <w:pPr>
        <w:spacing w:after="240"/>
        <w:jc w:val="both"/>
        <w:rPr>
          <w:sz w:val="24"/>
          <w:szCs w:val="24"/>
        </w:rPr>
      </w:pPr>
      <w:r w:rsidRPr="00E54B4F">
        <w:rPr>
          <w:sz w:val="24"/>
          <w:szCs w:val="24"/>
        </w:rPr>
        <w:t>2.3 – A entrega dos produtos terá que ser entregue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E54B4F" w:rsidRPr="00E54B4F" w:rsidRDefault="00E54B4F" w:rsidP="00E54B4F">
      <w:pPr>
        <w:spacing w:after="240"/>
        <w:jc w:val="both"/>
        <w:rPr>
          <w:sz w:val="24"/>
          <w:szCs w:val="24"/>
        </w:rPr>
      </w:pPr>
      <w:r w:rsidRPr="00E54B4F">
        <w:rPr>
          <w:sz w:val="24"/>
          <w:szCs w:val="24"/>
        </w:rPr>
        <w:t>2.4 – A entrega deverá ser previamente agendada com o Setor de Almoxarifado, através do Tel: (22) 2566-2916 – Ramal: 233, para garantir as perfeitas condições de entrega dos produtos.</w:t>
      </w:r>
    </w:p>
    <w:p w:rsidR="00E54B4F" w:rsidRPr="00E54B4F" w:rsidRDefault="00E54B4F" w:rsidP="00E54B4F">
      <w:pPr>
        <w:pStyle w:val="western"/>
        <w:spacing w:after="240"/>
        <w:rPr>
          <w:lang w:eastAsia="zh-CN"/>
        </w:rPr>
      </w:pPr>
      <w:r w:rsidRPr="00E54B4F">
        <w:rPr>
          <w:lang w:eastAsia="zh-CN"/>
        </w:rPr>
        <w:lastRenderedPageBreak/>
        <w:t>2.5 - Não serão aceitas entregas sem o prévio agendamento entre a empresa vencedora e o setor requisitante. Os custos gerados referentes a tentativas de entregas não agendadas previamente com esta Secretaria, serão por conta do fornecedor do material.</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E54B4F">
        <w:rPr>
          <w:b/>
          <w:i/>
          <w:color w:val="000000" w:themeColor="text1"/>
          <w:sz w:val="24"/>
          <w:szCs w:val="24"/>
        </w:rPr>
        <w:t>36.138,73</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E54B4F">
        <w:rPr>
          <w:b/>
          <w:bCs/>
          <w:i/>
          <w:color w:val="000000" w:themeColor="text1"/>
          <w:sz w:val="24"/>
          <w:szCs w:val="24"/>
        </w:rPr>
        <w:t>trinta e oito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E54B4F">
        <w:rPr>
          <w:b/>
          <w:bCs/>
          <w:i/>
          <w:color w:val="000000" w:themeColor="text1"/>
          <w:sz w:val="24"/>
          <w:szCs w:val="24"/>
        </w:rPr>
        <w:t>cento e trinta e oito</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setenta</w:t>
      </w:r>
      <w:r w:rsidR="00E54B4F">
        <w:rPr>
          <w:b/>
          <w:bCs/>
          <w:i/>
          <w:color w:val="000000" w:themeColor="text1"/>
          <w:sz w:val="24"/>
          <w:szCs w:val="24"/>
        </w:rPr>
        <w:t xml:space="preserve"> e três</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E54B4F">
      <w:pPr>
        <w:spacing w:line="360" w:lineRule="auto"/>
        <w:jc w:val="both"/>
        <w:rPr>
          <w:rFonts w:eastAsia="Calibri"/>
          <w:sz w:val="24"/>
          <w:szCs w:val="24"/>
        </w:rPr>
      </w:pPr>
      <w:r w:rsidRPr="00E54B4F">
        <w:rPr>
          <w:sz w:val="24"/>
        </w:rPr>
        <w:t xml:space="preserve">4.1 – </w:t>
      </w:r>
      <w:r w:rsidR="00E54B4F" w:rsidRPr="00E54B4F">
        <w:rPr>
          <w:rFonts w:eastAsia="Calibri"/>
          <w:sz w:val="24"/>
          <w:szCs w:val="24"/>
        </w:rPr>
        <w:t>Os preços estabelecidos no presente Contrato são fixos e irreajustáveis, salvo os casos previstos em Lei.</w:t>
      </w:r>
    </w:p>
    <w:p w:rsidR="00E54B4F" w:rsidRPr="00E54B4F" w:rsidRDefault="00E54B4F" w:rsidP="00E54B4F">
      <w:pPr>
        <w:spacing w:line="360" w:lineRule="auto"/>
        <w:jc w:val="both"/>
        <w:rPr>
          <w:b/>
          <w:sz w:val="24"/>
          <w:szCs w:val="24"/>
        </w:rPr>
      </w:pPr>
      <w:r>
        <w:rPr>
          <w:rFonts w:eastAsia="Calibri"/>
          <w:sz w:val="24"/>
          <w:szCs w:val="24"/>
        </w:rPr>
        <w:t>4</w:t>
      </w:r>
      <w:r w:rsidRPr="00E54B4F">
        <w:rPr>
          <w:rFonts w:eastAsia="Calibri"/>
          <w:sz w:val="24"/>
          <w:szCs w:val="24"/>
        </w:rPr>
        <w:t>.2 –</w:t>
      </w:r>
      <w:r w:rsidRPr="00E54B4F">
        <w:rPr>
          <w:rFonts w:eastAsia="Calibri"/>
          <w:b/>
          <w:sz w:val="24"/>
          <w:szCs w:val="24"/>
        </w:rPr>
        <w:t xml:space="preserve"> </w:t>
      </w:r>
      <w:r w:rsidRPr="00E54B4F">
        <w:rPr>
          <w:rFonts w:eastAsia="Calibri"/>
          <w:sz w:val="24"/>
          <w:szCs w:val="24"/>
        </w:rPr>
        <w:t xml:space="preserve">Em caso de reajuste por ocasião de prorrogação do presente Contrato, o valor será corrigido pelo índice </w:t>
      </w:r>
      <w:r w:rsidRPr="00E54B4F">
        <w:rPr>
          <w:sz w:val="24"/>
          <w:szCs w:val="24"/>
        </w:rPr>
        <w:t>IGPM</w:t>
      </w:r>
      <w:r w:rsidRPr="00E54B4F">
        <w:rPr>
          <w:rFonts w:eastAsia="Calibri"/>
          <w:sz w:val="24"/>
          <w:szCs w:val="24"/>
        </w:rPr>
        <w:t>.</w:t>
      </w:r>
      <w:r w:rsidRPr="00E54B4F">
        <w:rPr>
          <w:sz w:val="24"/>
          <w:szCs w:val="24"/>
        </w:rPr>
        <w:t xml:space="preserve"> </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lastRenderedPageBreak/>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CF2234">
              <w:rPr>
                <w:b/>
                <w:color w:val="000000" w:themeColor="text1"/>
                <w:sz w:val="24"/>
                <w:szCs w:val="24"/>
              </w:rPr>
              <w:t>052</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jc w:val="both"/>
        <w:rPr>
          <w:b/>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AF28C8">
      <w:pPr>
        <w:pStyle w:val="Cabealho"/>
        <w:tabs>
          <w:tab w:val="clear" w:pos="4419"/>
          <w:tab w:val="clear" w:pos="8838"/>
        </w:tabs>
        <w:spacing w:after="240"/>
        <w:jc w:val="both"/>
        <w:rPr>
          <w:b/>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
          <w:color w:val="000000" w:themeColor="text1"/>
          <w:sz w:val="24"/>
          <w:szCs w:val="24"/>
        </w:rPr>
        <w:t xml:space="preserve">  8- HABILITAÇÃO</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CF2234">
              <w:rPr>
                <w:b/>
                <w:color w:val="000000" w:themeColor="text1"/>
                <w:sz w:val="24"/>
                <w:szCs w:val="24"/>
              </w:rPr>
              <w:t>052</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lastRenderedPageBreak/>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w:t>
      </w:r>
      <w:r w:rsidRPr="006B1AED">
        <w:rPr>
          <w:color w:val="000000" w:themeColor="text1"/>
        </w:rPr>
        <w:lastRenderedPageBreak/>
        <w:t xml:space="preserve">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9111C8" w:rsidRDefault="00A11754" w:rsidP="00AF28C8">
      <w:pPr>
        <w:pStyle w:val="Default"/>
        <w:spacing w:after="240"/>
        <w:jc w:val="both"/>
        <w:rPr>
          <w:rFonts w:eastAsia="Calibri"/>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9111C8" w:rsidRPr="003D6622">
        <w:rPr>
          <w:rFonts w:eastAsia="Calibri"/>
        </w:rPr>
        <w:t>As Empresas participantes deverão apresentar atestado(s) fornecido(s) por pessoa jurídica de direito público ou privado, que comprove(m) que a mesma já forneceu satisfatoriamente o objeto.</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xml:space="preserve">, previstos no item 8.3. deste edital, terá sua habilitação condicionada à apresentação de nova documentação, que </w:t>
      </w:r>
      <w:r w:rsidRPr="006B1AED">
        <w:rPr>
          <w:color w:val="000000" w:themeColor="text1"/>
          <w:sz w:val="24"/>
          <w:szCs w:val="24"/>
        </w:rPr>
        <w:lastRenderedPageBreak/>
        <w:t>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B53E30">
      <w:pPr>
        <w:pStyle w:val="Cabealho"/>
        <w:tabs>
          <w:tab w:val="clear" w:pos="4419"/>
          <w:tab w:val="clear" w:pos="8838"/>
        </w:tabs>
        <w:ind w:left="180"/>
        <w:jc w:val="both"/>
        <w:rPr>
          <w:b/>
          <w:bCs/>
          <w:color w:val="000000" w:themeColor="text1"/>
          <w:sz w:val="24"/>
          <w:szCs w:val="24"/>
        </w:rPr>
      </w:pPr>
    </w:p>
    <w:p w:rsidR="00B244FB" w:rsidRPr="006B1AED" w:rsidRDefault="00B244FB" w:rsidP="00B53E30">
      <w:pPr>
        <w:autoSpaceDE w:val="0"/>
        <w:autoSpaceDN w:val="0"/>
        <w:adjustRightInd w:val="0"/>
        <w:ind w:left="142"/>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B53E30">
      <w:pPr>
        <w:autoSpaceDE w:val="0"/>
        <w:autoSpaceDN w:val="0"/>
        <w:adjustRightInd w:val="0"/>
        <w:jc w:val="both"/>
        <w:rPr>
          <w:i/>
          <w:color w:val="000000" w:themeColor="text1"/>
          <w:sz w:val="24"/>
          <w:szCs w:val="24"/>
        </w:rPr>
      </w:pPr>
    </w:p>
    <w:p w:rsidR="00B244FB" w:rsidRPr="006B1AED" w:rsidRDefault="00B244FB"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42"/>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53E30">
      <w:pPr>
        <w:pStyle w:val="Cabealho"/>
        <w:tabs>
          <w:tab w:val="clear" w:pos="4419"/>
          <w:tab w:val="clear" w:pos="8838"/>
        </w:tabs>
        <w:jc w:val="both"/>
        <w:rPr>
          <w:b/>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53E30">
      <w:pPr>
        <w:autoSpaceDE w:val="0"/>
        <w:autoSpaceDN w:val="0"/>
        <w:adjustRightInd w:val="0"/>
        <w:ind w:left="284"/>
        <w:jc w:val="both"/>
        <w:rPr>
          <w:color w:val="000000" w:themeColor="text1"/>
          <w:sz w:val="24"/>
          <w:szCs w:val="24"/>
        </w:rPr>
      </w:pP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autoSpaceDE w:val="0"/>
        <w:autoSpaceDN w:val="0"/>
        <w:adjustRightInd w:val="0"/>
        <w:ind w:firstLine="284"/>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466057" w:rsidP="00B53E30">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EA2CCB" w:rsidRDefault="00EA2CCB" w:rsidP="00EA2CC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A2CCB" w:rsidRDefault="00EA2CCB" w:rsidP="00EA2CCB">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EA2CCB" w:rsidRDefault="00EA2CCB" w:rsidP="00EA2CCB">
      <w:pPr>
        <w:spacing w:before="280"/>
        <w:jc w:val="both"/>
        <w:rPr>
          <w:rFonts w:eastAsia="Calibri"/>
          <w:sz w:val="24"/>
          <w:szCs w:val="24"/>
        </w:rPr>
      </w:pPr>
      <w:r>
        <w:rPr>
          <w:rFonts w:eastAsia="Calibri"/>
          <w:sz w:val="24"/>
          <w:szCs w:val="24"/>
        </w:rPr>
        <w:lastRenderedPageBreak/>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A2CCB" w:rsidRPr="00EA2CCB" w:rsidRDefault="00EA2CCB" w:rsidP="00EA2CCB">
      <w:pPr>
        <w:pStyle w:val="PargrafodaLista"/>
        <w:numPr>
          <w:ilvl w:val="2"/>
          <w:numId w:val="31"/>
        </w:numPr>
        <w:spacing w:before="280"/>
        <w:jc w:val="both"/>
        <w:rPr>
          <w:rFonts w:eastAsia="Calibri"/>
        </w:rPr>
      </w:pPr>
      <w:r w:rsidRPr="00EA2CCB">
        <w:rPr>
          <w:rFonts w:eastAsia="Calibri"/>
        </w:rPr>
        <w:t>– As penalidades de que tratam o subitem anterior, serão aplicadas na forma abaixo:</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Deixar de entregar documentação exigida para o certame, retardar a execução do seu objeto e não manter a sua proposta ficará impedido de licitar e contratar com o Município por até 90 (noventa) dias;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Falhar, fraudar, atrasar a entrega dos materiais, ficará impedido de licitar e contratar com o Município por, no mínimo 90 (noventa) dias até 02 (dois) anos;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Apresentação de documentação falsa, cometer fraude fiscal e comportar-se de modo inidôneo, será impedido de licitar e contratar com o Município por, no mínimo 02 (dois) anos até 05 (cinco) anos.</w:t>
      </w:r>
    </w:p>
    <w:p w:rsidR="00EA2CCB" w:rsidRDefault="00EA2CCB" w:rsidP="00EA2CC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EA2CCB" w:rsidRDefault="00EA2CCB" w:rsidP="00EA2CCB">
      <w:pPr>
        <w:spacing w:before="280"/>
        <w:jc w:val="both"/>
        <w:rPr>
          <w:rFonts w:eastAsia="Calibri"/>
          <w:sz w:val="24"/>
          <w:szCs w:val="24"/>
        </w:rPr>
      </w:pPr>
      <w:r>
        <w:rPr>
          <w:rFonts w:eastAsia="Calibri"/>
          <w:sz w:val="24"/>
          <w:szCs w:val="24"/>
        </w:rPr>
        <w:t>I - advertência;</w:t>
      </w:r>
    </w:p>
    <w:p w:rsidR="00EA2CCB" w:rsidRDefault="00EA2CCB" w:rsidP="00EA2CCB">
      <w:pPr>
        <w:spacing w:before="280"/>
        <w:jc w:val="both"/>
        <w:rPr>
          <w:rFonts w:eastAsia="Calibri"/>
          <w:sz w:val="24"/>
          <w:szCs w:val="24"/>
        </w:rPr>
      </w:pPr>
      <w:r>
        <w:rPr>
          <w:rFonts w:eastAsia="Calibri"/>
          <w:sz w:val="24"/>
          <w:szCs w:val="24"/>
        </w:rPr>
        <w:t>II – multa(s):</w:t>
      </w:r>
    </w:p>
    <w:p w:rsidR="00EA2CCB" w:rsidRDefault="00EA2CCB" w:rsidP="00EA2CC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EA2CCB" w:rsidRDefault="00EA2CCB" w:rsidP="00EA2CCB">
      <w:pPr>
        <w:numPr>
          <w:ilvl w:val="0"/>
          <w:numId w:val="10"/>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A2CCB" w:rsidRDefault="00EA2CCB" w:rsidP="00EA2CCB">
      <w:pPr>
        <w:numPr>
          <w:ilvl w:val="0"/>
          <w:numId w:val="10"/>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descumprimento de qualquer outra obrigação: multa de 5% do valor total do contrato;</w:t>
      </w:r>
    </w:p>
    <w:p w:rsidR="00EA2CCB" w:rsidRDefault="00EA2CCB" w:rsidP="00EA2CCB">
      <w:pPr>
        <w:pStyle w:val="PargrafodaLista6"/>
        <w:numPr>
          <w:ilvl w:val="0"/>
          <w:numId w:val="10"/>
        </w:numPr>
        <w:tabs>
          <w:tab w:val="clear" w:pos="1428"/>
          <w:tab w:val="num" w:pos="0"/>
        </w:tabs>
        <w:spacing w:before="280" w:after="200"/>
        <w:ind w:left="720"/>
        <w:jc w:val="both"/>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EA2CCB" w:rsidRDefault="00EA2CCB" w:rsidP="00EA2CCB">
      <w:pPr>
        <w:pStyle w:val="PargrafodaLista6"/>
        <w:numPr>
          <w:ilvl w:val="0"/>
          <w:numId w:val="10"/>
        </w:numPr>
        <w:tabs>
          <w:tab w:val="clear" w:pos="1428"/>
          <w:tab w:val="num" w:pos="0"/>
        </w:tabs>
        <w:spacing w:before="280" w:after="200"/>
        <w:ind w:left="720"/>
        <w:jc w:val="both"/>
        <w:rPr>
          <w:rFonts w:eastAsia="Calibri"/>
          <w:sz w:val="24"/>
          <w:szCs w:val="24"/>
        </w:rPr>
      </w:pPr>
      <w:r>
        <w:rPr>
          <w:rFonts w:eastAsia="Calibri"/>
          <w:sz w:val="24"/>
          <w:szCs w:val="24"/>
        </w:rPr>
        <w:t xml:space="preserve"> Declaração de inidoneidade para licitar ou contratar com a Administração;</w:t>
      </w:r>
    </w:p>
    <w:p w:rsidR="00EA2CCB" w:rsidRDefault="00EA2CCB" w:rsidP="00EA2CCB">
      <w:pPr>
        <w:pStyle w:val="PargrafodaLista6"/>
        <w:numPr>
          <w:ilvl w:val="0"/>
          <w:numId w:val="10"/>
        </w:numPr>
        <w:tabs>
          <w:tab w:val="clear" w:pos="1428"/>
          <w:tab w:val="num" w:pos="0"/>
        </w:tabs>
        <w:spacing w:before="280" w:after="200"/>
        <w:ind w:left="567" w:hanging="207"/>
        <w:jc w:val="both"/>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EA2CCB" w:rsidRDefault="00EA2CCB" w:rsidP="00EA2CCB">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A2CCB" w:rsidRDefault="00EA2CCB" w:rsidP="00EA2CCB">
      <w:pPr>
        <w:spacing w:before="280"/>
        <w:jc w:val="both"/>
        <w:rPr>
          <w:rFonts w:eastAsia="Calibri"/>
          <w:sz w:val="24"/>
          <w:szCs w:val="24"/>
        </w:rPr>
      </w:pPr>
      <w:r>
        <w:rPr>
          <w:rFonts w:eastAsia="Calibri"/>
          <w:sz w:val="24"/>
          <w:szCs w:val="24"/>
        </w:rPr>
        <w:lastRenderedPageBreak/>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A2CCB" w:rsidRDefault="00EA2CCB" w:rsidP="00EA2CC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EA2CCB" w:rsidRDefault="00EA2CCB" w:rsidP="00EA2CC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EA2CCB" w:rsidRDefault="00EA2CCB" w:rsidP="00EA2CC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EA2CCB" w:rsidRDefault="00EA2CCB" w:rsidP="00EA2CCB">
      <w:pPr>
        <w:spacing w:before="280"/>
        <w:jc w:val="both"/>
        <w:rPr>
          <w:rFonts w:eastAsia="Calibri"/>
          <w:sz w:val="24"/>
          <w:szCs w:val="24"/>
        </w:rPr>
      </w:pPr>
      <w:r>
        <w:rPr>
          <w:rFonts w:eastAsia="Calibri"/>
          <w:sz w:val="24"/>
          <w:szCs w:val="24"/>
        </w:rPr>
        <w:t>11.10 – Constituirá motivos para rescisão do contrato, independente da conclusão do seu prazo: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Razões de interesse público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Reiterada desobediência dos preceitos estabelecidos;</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Falta grave a Juízo do Município;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Falência ou insolvência;</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Inexecução total ou parcial do contrato;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Descumprimento de qualquer cláusula contratual;</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EA2CCB" w:rsidRDefault="00EA2CCB" w:rsidP="00EA2CCB">
      <w:pPr>
        <w:pStyle w:val="PargrafodaLista6"/>
        <w:numPr>
          <w:ilvl w:val="1"/>
          <w:numId w:val="11"/>
        </w:numPr>
        <w:spacing w:before="280" w:after="200"/>
        <w:ind w:left="426" w:hanging="141"/>
        <w:jc w:val="both"/>
        <w:rPr>
          <w:rFonts w:eastAsia="Calibri"/>
          <w:b/>
          <w:bCs/>
          <w:color w:val="000000"/>
          <w:sz w:val="24"/>
          <w:szCs w:val="24"/>
        </w:rPr>
      </w:pPr>
      <w:r>
        <w:rPr>
          <w:rFonts w:eastAsia="Calibri"/>
          <w:sz w:val="24"/>
          <w:szCs w:val="24"/>
        </w:rPr>
        <w:t xml:space="preserve">     Por acordo entre as partes, reduzido o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5168B8" w:rsidRPr="005168B8" w:rsidRDefault="005168B8" w:rsidP="005168B8">
      <w:pPr>
        <w:spacing w:line="360" w:lineRule="auto"/>
        <w:jc w:val="both"/>
        <w:rPr>
          <w:sz w:val="24"/>
          <w:szCs w:val="24"/>
        </w:rPr>
      </w:pPr>
      <w:r>
        <w:rPr>
          <w:sz w:val="24"/>
          <w:szCs w:val="24"/>
        </w:rPr>
        <w:t>12</w:t>
      </w:r>
      <w:r w:rsidRPr="005168B8">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168B8" w:rsidRPr="005168B8" w:rsidRDefault="005168B8" w:rsidP="005168B8">
      <w:pPr>
        <w:spacing w:line="360" w:lineRule="auto"/>
        <w:jc w:val="both"/>
        <w:rPr>
          <w:sz w:val="24"/>
          <w:szCs w:val="24"/>
        </w:rPr>
      </w:pPr>
      <w:r>
        <w:rPr>
          <w:sz w:val="24"/>
          <w:szCs w:val="24"/>
        </w:rPr>
        <w:lastRenderedPageBreak/>
        <w:t>12</w:t>
      </w:r>
      <w:r w:rsidRPr="005168B8">
        <w:rPr>
          <w:sz w:val="24"/>
          <w:szCs w:val="24"/>
        </w:rPr>
        <w:t>.2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5168B8" w:rsidRPr="005168B8" w:rsidRDefault="005168B8" w:rsidP="005168B8">
      <w:pPr>
        <w:spacing w:line="360" w:lineRule="auto"/>
        <w:jc w:val="both"/>
        <w:rPr>
          <w:sz w:val="24"/>
          <w:szCs w:val="24"/>
        </w:rPr>
      </w:pPr>
      <w:r>
        <w:rPr>
          <w:sz w:val="24"/>
          <w:szCs w:val="24"/>
        </w:rPr>
        <w:t>12</w:t>
      </w:r>
      <w:r w:rsidRPr="005168B8">
        <w:rPr>
          <w:sz w:val="24"/>
          <w:szCs w:val="24"/>
        </w:rPr>
        <w:t>.3 – O pagamento será suspenso se observado algum descumprimento das obrigações assumidas pela CONTRATADA, no que se refere à habilitação e qualificação exigidas na licitação.</w:t>
      </w:r>
    </w:p>
    <w:p w:rsidR="005168B8" w:rsidRPr="005168B8" w:rsidRDefault="005168B8" w:rsidP="005168B8">
      <w:pPr>
        <w:spacing w:line="360" w:lineRule="auto"/>
        <w:jc w:val="both"/>
        <w:rPr>
          <w:sz w:val="24"/>
          <w:szCs w:val="24"/>
        </w:rPr>
      </w:pPr>
      <w:r>
        <w:rPr>
          <w:sz w:val="24"/>
          <w:szCs w:val="24"/>
        </w:rPr>
        <w:t>12</w:t>
      </w:r>
      <w:r w:rsidRPr="005168B8">
        <w:rPr>
          <w:sz w:val="24"/>
          <w:szCs w:val="24"/>
        </w:rPr>
        <w:t>.4 – Qualquer pagamento somente será efetuado à CONTRATADA após as conferências do Controle Interno, e ainda, se a CONTRATADA não tiver nenhuma pendência de débito junto à CONTRATANTE, inclusive multa.</w:t>
      </w:r>
    </w:p>
    <w:p w:rsidR="005168B8" w:rsidRPr="005168B8" w:rsidRDefault="005168B8" w:rsidP="005168B8">
      <w:pPr>
        <w:spacing w:line="360" w:lineRule="auto"/>
        <w:jc w:val="both"/>
        <w:rPr>
          <w:bCs/>
          <w:sz w:val="24"/>
          <w:szCs w:val="24"/>
        </w:rPr>
      </w:pPr>
      <w:r>
        <w:rPr>
          <w:sz w:val="24"/>
          <w:szCs w:val="24"/>
        </w:rPr>
        <w:t>12</w:t>
      </w:r>
      <w:r w:rsidRPr="005168B8">
        <w:rPr>
          <w:sz w:val="24"/>
          <w:szCs w:val="24"/>
        </w:rPr>
        <w:t>.5 – Fica vedada à CONTRATADA</w:t>
      </w:r>
      <w:r w:rsidRPr="005168B8">
        <w:rPr>
          <w:color w:val="FF0000"/>
          <w:sz w:val="24"/>
          <w:szCs w:val="24"/>
        </w:rPr>
        <w:t xml:space="preserve"> </w:t>
      </w:r>
      <w:r w:rsidRPr="005168B8">
        <w:rPr>
          <w:sz w:val="24"/>
          <w:szCs w:val="24"/>
        </w:rPr>
        <w:t>a cessão de créditos às Instituições Financeiras ou quaisquer outras, sob pena de rescisão contratual e demais sanções.</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w:t>
      </w:r>
      <w:r w:rsidRPr="005168B8">
        <w:rPr>
          <w:b/>
          <w:bCs/>
          <w:sz w:val="24"/>
          <w:szCs w:val="24"/>
        </w:rPr>
        <w:t xml:space="preserve"> –</w:t>
      </w:r>
      <w:r w:rsidRPr="005168B8">
        <w:rPr>
          <w:bCs/>
          <w:sz w:val="24"/>
          <w:szCs w:val="24"/>
        </w:rPr>
        <w:t xml:space="preserve"> Juntamente com a Nota Fiscal , a Empresa Vencedora deverá apresentar os documentos abaixo relacionados, com validade atualizada, conforme art 55, inc XIII da Lei 8.666/93 :</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.6.1 - Certidão de Regularidade com INSS - Certidão Unificada</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.6.2 - Certidão de Regularidade com FGTS</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.6.3 - Certidão Conjunta de Débitos Relativos a Tributos Federais e Dívida Ativa da União.</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.6.4 - Certidão de Regularidade para com a Fazenda Estadual e a Certidão emitida pela Procuradoria Geral o Estado;</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.6.5 - Certidão de Regularidade para com a Fazenda Municipal da sede da Licitante</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7" w:history="1">
        <w:r w:rsidRPr="005168B8">
          <w:rPr>
            <w:rStyle w:val="Hyperlink"/>
            <w:sz w:val="24"/>
            <w:szCs w:val="24"/>
          </w:rPr>
          <w:t>HTTP://www.tst.jus.br</w:t>
        </w:r>
      </w:hyperlink>
      <w:r w:rsidRPr="005168B8">
        <w:rPr>
          <w:sz w:val="24"/>
          <w:szCs w:val="24"/>
        </w:rPr>
        <w:t>)</w:t>
      </w:r>
    </w:p>
    <w:p w:rsidR="005168B8" w:rsidRPr="005168B8" w:rsidRDefault="005168B8" w:rsidP="005168B8">
      <w:pPr>
        <w:widowControl w:val="0"/>
        <w:spacing w:line="360" w:lineRule="auto"/>
        <w:jc w:val="both"/>
        <w:rPr>
          <w:b/>
          <w:sz w:val="24"/>
          <w:szCs w:val="24"/>
        </w:rPr>
      </w:pPr>
      <w:r>
        <w:rPr>
          <w:bCs/>
          <w:sz w:val="24"/>
          <w:szCs w:val="24"/>
        </w:rPr>
        <w:t>12</w:t>
      </w:r>
      <w:r w:rsidRPr="005168B8">
        <w:rPr>
          <w:bCs/>
          <w:sz w:val="24"/>
          <w:szCs w:val="24"/>
        </w:rPr>
        <w:t>.6.7</w:t>
      </w:r>
      <w:r w:rsidRPr="005168B8">
        <w:rPr>
          <w:sz w:val="24"/>
          <w:szCs w:val="24"/>
        </w:rPr>
        <w:t xml:space="preserve"> – Fica vedada a contratada a cessão de créditos às instituições financeiras ou quaisquer outras, sob pena de rescisão contratual e demais sanções.</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B1AED" w:rsidRPr="006B1AED" w:rsidRDefault="006B1AED" w:rsidP="006B1AED">
      <w:pPr>
        <w:spacing w:after="240" w:line="276" w:lineRule="auto"/>
        <w:jc w:val="both"/>
        <w:rPr>
          <w:color w:val="222222"/>
          <w:sz w:val="24"/>
          <w:szCs w:val="24"/>
        </w:rPr>
      </w:pPr>
      <w:r>
        <w:rPr>
          <w:sz w:val="24"/>
          <w:szCs w:val="24"/>
        </w:rPr>
        <w:t>14</w:t>
      </w:r>
      <w:r w:rsidRPr="006B1AE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B1AED" w:rsidRPr="006B1AED" w:rsidRDefault="006B1AED" w:rsidP="006B1AED">
      <w:pPr>
        <w:spacing w:after="240" w:line="276" w:lineRule="auto"/>
        <w:jc w:val="both"/>
        <w:rPr>
          <w:color w:val="222222"/>
          <w:sz w:val="24"/>
          <w:szCs w:val="24"/>
        </w:rPr>
      </w:pPr>
      <w:r>
        <w:rPr>
          <w:color w:val="222222"/>
          <w:sz w:val="24"/>
          <w:szCs w:val="24"/>
        </w:rPr>
        <w:t>14</w:t>
      </w:r>
      <w:r w:rsidRPr="006B1AED">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B1AED" w:rsidRPr="006B1AED" w:rsidRDefault="006B1AED" w:rsidP="006B1AED">
      <w:pPr>
        <w:spacing w:after="240" w:line="276" w:lineRule="auto"/>
        <w:jc w:val="both"/>
        <w:rPr>
          <w:sz w:val="24"/>
          <w:szCs w:val="24"/>
        </w:rPr>
      </w:pPr>
      <w:r>
        <w:rPr>
          <w:color w:val="222222"/>
          <w:sz w:val="24"/>
          <w:szCs w:val="24"/>
        </w:rPr>
        <w:t>14</w:t>
      </w:r>
      <w:r w:rsidRPr="006B1AED">
        <w:rPr>
          <w:color w:val="222222"/>
          <w:sz w:val="24"/>
          <w:szCs w:val="24"/>
        </w:rPr>
        <w:t>.1.4 – Decorridos 60 (sessenta) dias da data da entrega das propostas, sem convocação para a contratação, ficam os licitantes liberados dos compromissos assumidos.</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B1AED" w:rsidRPr="006B1AED" w:rsidRDefault="006B1AED" w:rsidP="006B1AED">
      <w:pPr>
        <w:pStyle w:val="Cabealho"/>
        <w:tabs>
          <w:tab w:val="clear" w:pos="4419"/>
          <w:tab w:val="clear" w:pos="8838"/>
        </w:tabs>
        <w:spacing w:after="240" w:line="276" w:lineRule="auto"/>
        <w:jc w:val="both"/>
        <w:rPr>
          <w:sz w:val="24"/>
          <w:szCs w:val="24"/>
        </w:rPr>
      </w:pPr>
      <w:r>
        <w:rPr>
          <w:sz w:val="24"/>
          <w:szCs w:val="24"/>
        </w:rPr>
        <w:t>14</w:t>
      </w:r>
      <w:r w:rsidRPr="006B1AED">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5168B8" w:rsidRPr="005168B8" w:rsidRDefault="005168B8" w:rsidP="005168B8">
      <w:pPr>
        <w:spacing w:after="240"/>
        <w:jc w:val="both"/>
        <w:rPr>
          <w:sz w:val="24"/>
          <w:szCs w:val="24"/>
        </w:rPr>
      </w:pPr>
      <w:r w:rsidRPr="005168B8">
        <w:rPr>
          <w:sz w:val="24"/>
          <w:szCs w:val="24"/>
        </w:rPr>
        <w:t>15.1 – O gerenciamento e a fiscalização da contratação decorrente deste Termo Referência caberão aos Seguintes fiscalizadores:</w:t>
      </w:r>
    </w:p>
    <w:p w:rsidR="005168B8" w:rsidRPr="005168B8" w:rsidRDefault="005168B8" w:rsidP="005168B8">
      <w:pPr>
        <w:spacing w:after="240"/>
        <w:jc w:val="both"/>
        <w:rPr>
          <w:sz w:val="24"/>
          <w:szCs w:val="24"/>
        </w:rPr>
      </w:pPr>
      <w:r w:rsidRPr="005168B8">
        <w:rPr>
          <w:sz w:val="24"/>
          <w:szCs w:val="24"/>
        </w:rPr>
        <w:lastRenderedPageBreak/>
        <w:t>15.1.1 – SECRETARIA DE PLANEJAMENTO E GESTÃO MUNICIPAL: Diego Marques Felipe, Chefe do Departamento de Almoxarifado do Prédio Sede, Mat. 12/6431-SPGM.</w:t>
      </w:r>
    </w:p>
    <w:p w:rsidR="005168B8" w:rsidRPr="005168B8" w:rsidRDefault="005168B8" w:rsidP="005168B8">
      <w:pPr>
        <w:spacing w:after="240"/>
        <w:jc w:val="both"/>
        <w:rPr>
          <w:sz w:val="24"/>
          <w:szCs w:val="24"/>
        </w:rPr>
      </w:pPr>
      <w:r w:rsidRPr="005168B8">
        <w:rPr>
          <w:sz w:val="24"/>
          <w:szCs w:val="24"/>
        </w:rPr>
        <w:t>15.1.3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168B8" w:rsidRPr="005168B8" w:rsidRDefault="005168B8" w:rsidP="005168B8">
      <w:pPr>
        <w:pStyle w:val="Cabealho"/>
        <w:tabs>
          <w:tab w:val="clear" w:pos="4419"/>
          <w:tab w:val="clear" w:pos="8838"/>
        </w:tabs>
        <w:spacing w:after="240" w:line="276" w:lineRule="auto"/>
        <w:jc w:val="both"/>
        <w:rPr>
          <w:sz w:val="24"/>
          <w:szCs w:val="24"/>
        </w:rPr>
      </w:pPr>
      <w:r w:rsidRPr="005168B8">
        <w:rPr>
          <w:sz w:val="24"/>
          <w:szCs w:val="24"/>
        </w:rPr>
        <w:t xml:space="preserve">15.1.4 – Ficam reservados à fiscalização o direito e a autoridade para resolver todo e qualquer caso singular, omisso ou duvidoso não previsto no processo Administrativo. </w:t>
      </w:r>
    </w:p>
    <w:p w:rsidR="005168B8" w:rsidRPr="005168B8" w:rsidRDefault="005168B8" w:rsidP="005168B8">
      <w:pPr>
        <w:spacing w:after="240"/>
        <w:jc w:val="both"/>
        <w:rPr>
          <w:sz w:val="24"/>
          <w:szCs w:val="24"/>
        </w:rPr>
      </w:pPr>
      <w:r w:rsidRPr="005168B8">
        <w:rPr>
          <w:sz w:val="24"/>
          <w:szCs w:val="24"/>
        </w:rPr>
        <w:t>15.1.5 – As decisões que ultrapassarem a competência da Secretaria deverão ser solicitadas formalmente pela CONTRATADA à autoridade administrativa imediatamente superior ao Secretário, através dele, em tempo hábil para adoção de medidas convenientes.</w:t>
      </w:r>
    </w:p>
    <w:p w:rsidR="005168B8" w:rsidRDefault="005168B8" w:rsidP="005168B8">
      <w:pPr>
        <w:pStyle w:val="PargrafodaLista10"/>
        <w:widowControl w:val="0"/>
        <w:shd w:val="clear" w:color="auto" w:fill="FFFFFF"/>
        <w:spacing w:after="240" w:line="276" w:lineRule="auto"/>
        <w:ind w:left="0"/>
        <w:jc w:val="both"/>
        <w:rPr>
          <w:b/>
          <w:bCs/>
          <w:color w:val="000000" w:themeColor="text1"/>
        </w:rPr>
      </w:pPr>
    </w:p>
    <w:p w:rsidR="00903CE1" w:rsidRPr="006B1AED" w:rsidRDefault="00903CE1" w:rsidP="005168B8">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5168B8" w:rsidRPr="005168B8" w:rsidRDefault="00145B78" w:rsidP="005168B8">
      <w:pPr>
        <w:spacing w:before="160" w:line="360" w:lineRule="auto"/>
        <w:jc w:val="both"/>
        <w:rPr>
          <w:sz w:val="24"/>
          <w:szCs w:val="24"/>
        </w:rPr>
      </w:pPr>
      <w:r w:rsidRPr="005168B8">
        <w:rPr>
          <w:color w:val="000000" w:themeColor="text1"/>
          <w:sz w:val="24"/>
          <w:szCs w:val="24"/>
        </w:rPr>
        <w:t>16.1</w:t>
      </w:r>
      <w:r w:rsidR="00483FEC" w:rsidRPr="005168B8">
        <w:rPr>
          <w:color w:val="000000" w:themeColor="text1"/>
          <w:sz w:val="24"/>
          <w:szCs w:val="24"/>
        </w:rPr>
        <w:t xml:space="preserve"> </w:t>
      </w:r>
      <w:r w:rsidR="00483FEC" w:rsidRPr="005168B8">
        <w:rPr>
          <w:sz w:val="24"/>
          <w:szCs w:val="24"/>
        </w:rPr>
        <w:t>–</w:t>
      </w:r>
      <w:r w:rsidR="005168B8">
        <w:rPr>
          <w:sz w:val="24"/>
          <w:szCs w:val="24"/>
        </w:rPr>
        <w:t xml:space="preserve"> </w:t>
      </w:r>
      <w:r w:rsidR="005168B8" w:rsidRPr="005168B8">
        <w:rPr>
          <w:sz w:val="24"/>
          <w:szCs w:val="24"/>
        </w:rPr>
        <w:t xml:space="preserve">São obrigações da </w:t>
      </w:r>
      <w:r w:rsidR="005168B8" w:rsidRPr="005168B8">
        <w:rPr>
          <w:b/>
          <w:bCs/>
          <w:sz w:val="24"/>
          <w:szCs w:val="24"/>
        </w:rPr>
        <w:t>CONTRATADA,</w:t>
      </w:r>
      <w:r w:rsidR="005168B8" w:rsidRPr="005168B8">
        <w:rPr>
          <w:sz w:val="24"/>
          <w:szCs w:val="24"/>
        </w:rPr>
        <w:t xml:space="preserve"> sem que a elas se limitem:</w:t>
      </w:r>
    </w:p>
    <w:p w:rsidR="005168B8" w:rsidRPr="005168B8" w:rsidRDefault="005168B8" w:rsidP="005168B8">
      <w:pPr>
        <w:spacing w:line="360" w:lineRule="auto"/>
        <w:jc w:val="both"/>
        <w:rPr>
          <w:sz w:val="24"/>
          <w:szCs w:val="24"/>
        </w:rPr>
      </w:pPr>
      <w:r w:rsidRPr="005168B8">
        <w:rPr>
          <w:sz w:val="24"/>
          <w:szCs w:val="24"/>
        </w:rPr>
        <w:t>A contratada, além das obrigações resultantes da observância da Lei nº 8.666/1993, obriga-se a:</w:t>
      </w:r>
    </w:p>
    <w:p w:rsidR="005168B8" w:rsidRPr="005168B8" w:rsidRDefault="005168B8" w:rsidP="005168B8">
      <w:pPr>
        <w:jc w:val="both"/>
        <w:rPr>
          <w:sz w:val="24"/>
          <w:szCs w:val="24"/>
        </w:rPr>
      </w:pPr>
    </w:p>
    <w:p w:rsidR="005168B8" w:rsidRPr="005168B8" w:rsidRDefault="005168B8" w:rsidP="005168B8">
      <w:pPr>
        <w:ind w:left="992"/>
        <w:jc w:val="both"/>
        <w:rPr>
          <w:sz w:val="24"/>
          <w:szCs w:val="24"/>
        </w:rPr>
      </w:pPr>
      <w:r w:rsidRPr="005168B8">
        <w:rPr>
          <w:sz w:val="24"/>
          <w:szCs w:val="24"/>
        </w:rPr>
        <w:t>a) Fornecer todo o objeto solicitado em conformidade com os prazos determinados, devendo comunicar por escrito a fiscalização do contrato qualquer caso de força maior que justifique o atraso no fornecimento.</w:t>
      </w:r>
    </w:p>
    <w:p w:rsidR="005168B8" w:rsidRPr="005168B8" w:rsidRDefault="005168B8" w:rsidP="005168B8">
      <w:pPr>
        <w:ind w:left="992"/>
        <w:jc w:val="both"/>
        <w:rPr>
          <w:sz w:val="24"/>
          <w:szCs w:val="24"/>
        </w:rPr>
      </w:pPr>
    </w:p>
    <w:p w:rsidR="005168B8" w:rsidRPr="005168B8" w:rsidRDefault="005168B8" w:rsidP="005168B8">
      <w:pPr>
        <w:ind w:left="992"/>
        <w:jc w:val="both"/>
        <w:rPr>
          <w:sz w:val="24"/>
          <w:szCs w:val="24"/>
        </w:rPr>
      </w:pPr>
      <w:r w:rsidRPr="005168B8">
        <w:rPr>
          <w:sz w:val="24"/>
          <w:szCs w:val="24"/>
        </w:rPr>
        <w:t>b) Atender prontamente quaisquer exigências da fiscalização do contrato, inerentes ao objeto da contratação.</w:t>
      </w:r>
    </w:p>
    <w:p w:rsidR="005168B8" w:rsidRPr="005168B8" w:rsidRDefault="005168B8" w:rsidP="005168B8">
      <w:pPr>
        <w:ind w:left="992"/>
        <w:jc w:val="both"/>
        <w:rPr>
          <w:sz w:val="24"/>
          <w:szCs w:val="24"/>
        </w:rPr>
      </w:pPr>
    </w:p>
    <w:p w:rsidR="005168B8" w:rsidRPr="005168B8" w:rsidRDefault="005168B8" w:rsidP="005168B8">
      <w:pPr>
        <w:ind w:left="992"/>
        <w:jc w:val="both"/>
        <w:rPr>
          <w:sz w:val="24"/>
          <w:szCs w:val="24"/>
        </w:rPr>
      </w:pPr>
      <w:r w:rsidRPr="005168B8">
        <w:rPr>
          <w:sz w:val="24"/>
          <w:szCs w:val="24"/>
        </w:rPr>
        <w:t>c) Manter, durante a execução do contrato, as mesmas condições da habilitação.</w:t>
      </w:r>
    </w:p>
    <w:p w:rsidR="005168B8" w:rsidRPr="005168B8" w:rsidRDefault="005168B8" w:rsidP="005168B8">
      <w:pPr>
        <w:ind w:left="992"/>
        <w:jc w:val="both"/>
        <w:rPr>
          <w:sz w:val="24"/>
          <w:szCs w:val="24"/>
        </w:rPr>
      </w:pPr>
    </w:p>
    <w:p w:rsidR="005168B8" w:rsidRPr="005168B8" w:rsidRDefault="005168B8" w:rsidP="005168B8">
      <w:pPr>
        <w:ind w:left="992"/>
        <w:jc w:val="both"/>
        <w:rPr>
          <w:sz w:val="24"/>
          <w:szCs w:val="24"/>
        </w:rPr>
      </w:pPr>
      <w:r w:rsidRPr="005168B8">
        <w:rPr>
          <w:sz w:val="24"/>
          <w:szCs w:val="24"/>
        </w:rPr>
        <w:t xml:space="preserve">d) Responsabilizar-se para que todo o objeto seja entregue de acordo com o Cronograma de Desembolso </w:t>
      </w:r>
      <w:r w:rsidRPr="005168B8">
        <w:rPr>
          <w:b/>
          <w:i/>
          <w:sz w:val="24"/>
          <w:szCs w:val="24"/>
        </w:rPr>
        <w:t>Item 15</w:t>
      </w:r>
      <w:r w:rsidRPr="005168B8">
        <w:rPr>
          <w:sz w:val="24"/>
          <w:szCs w:val="24"/>
        </w:rPr>
        <w:t xml:space="preserve"> do Termo de Referência.</w:t>
      </w:r>
    </w:p>
    <w:p w:rsidR="005168B8" w:rsidRDefault="005168B8" w:rsidP="005168B8">
      <w:pPr>
        <w:spacing w:line="360" w:lineRule="auto"/>
        <w:ind w:left="992"/>
        <w:jc w:val="both"/>
        <w:rPr>
          <w:rFonts w:ascii="Arial" w:hAnsi="Arial" w:cs="Arial"/>
          <w:szCs w:val="28"/>
        </w:rPr>
      </w:pPr>
    </w:p>
    <w:p w:rsidR="00903CE1" w:rsidRPr="006B1AED" w:rsidRDefault="00903CE1" w:rsidP="005168B8">
      <w:pPr>
        <w:autoSpaceDE w:val="0"/>
        <w:autoSpaceDN w:val="0"/>
        <w:adjustRightInd w:val="0"/>
        <w:spacing w:after="240" w:line="276" w:lineRule="auto"/>
        <w:jc w:val="both"/>
        <w:rPr>
          <w:color w:val="000000" w:themeColor="text1"/>
        </w:rPr>
      </w:pPr>
      <w:r w:rsidRPr="006B1AED">
        <w:rPr>
          <w:b/>
          <w:bCs/>
          <w:color w:val="000000" w:themeColor="text1"/>
        </w:rPr>
        <w:t xml:space="preserve"> </w:t>
      </w:r>
      <w:r w:rsidR="005168B8">
        <w:rPr>
          <w:b/>
          <w:bCs/>
          <w:color w:val="000000" w:themeColor="text1"/>
        </w:rPr>
        <w:t xml:space="preserve">17 - </w:t>
      </w:r>
      <w:r w:rsidRPr="006B1AED">
        <w:rPr>
          <w:b/>
          <w:bCs/>
          <w:color w:val="000000" w:themeColor="text1"/>
        </w:rPr>
        <w:t>DAS OBRIGAÇÕES DA CONTRATANTE</w:t>
      </w:r>
      <w:r w:rsidRPr="006B1AED">
        <w:rPr>
          <w:b/>
          <w:bCs/>
          <w:color w:val="000000" w:themeColor="text1"/>
          <w:u w:val="single"/>
        </w:rPr>
        <w:t>:</w:t>
      </w:r>
    </w:p>
    <w:p w:rsidR="005168B8" w:rsidRDefault="005168B8" w:rsidP="005168B8">
      <w:pPr>
        <w:pStyle w:val="PargrafodaLista10"/>
        <w:spacing w:before="160" w:after="200"/>
        <w:ind w:left="0"/>
        <w:jc w:val="both"/>
      </w:pPr>
      <w:r>
        <w:t>17.2.1 – D</w:t>
      </w:r>
      <w:r>
        <w:rPr>
          <w:spacing w:val="-5"/>
        </w:rPr>
        <w:t>ar à CONTRATADA as condições necessárias à regular execução do contrato.</w:t>
      </w:r>
    </w:p>
    <w:p w:rsidR="005168B8" w:rsidRDefault="005168B8" w:rsidP="005168B8">
      <w:pPr>
        <w:shd w:val="clear" w:color="auto" w:fill="FFFFFF"/>
        <w:spacing w:before="160" w:line="360" w:lineRule="auto"/>
        <w:jc w:val="both"/>
        <w:rPr>
          <w:sz w:val="24"/>
          <w:szCs w:val="24"/>
        </w:rPr>
      </w:pPr>
      <w:r>
        <w:rPr>
          <w:sz w:val="24"/>
          <w:szCs w:val="24"/>
        </w:rPr>
        <w:t>17.2.2 – Fornecer todas as informações necessárias para que a contratada possa entregar o objeto dentro das especificações técnicas recomendadas;</w:t>
      </w:r>
    </w:p>
    <w:p w:rsidR="005168B8" w:rsidRDefault="005168B8" w:rsidP="005168B8">
      <w:pPr>
        <w:shd w:val="clear" w:color="auto" w:fill="FFFFFF"/>
        <w:spacing w:before="160" w:line="360" w:lineRule="auto"/>
        <w:jc w:val="both"/>
        <w:rPr>
          <w:sz w:val="24"/>
          <w:szCs w:val="24"/>
        </w:rPr>
      </w:pPr>
      <w:r>
        <w:rPr>
          <w:sz w:val="24"/>
          <w:szCs w:val="24"/>
        </w:rPr>
        <w:t>17.2.3 – Comunicar à CONTRATADA toda e qualquer ocorrência relacionada à execução do contrato;</w:t>
      </w:r>
    </w:p>
    <w:p w:rsidR="005168B8" w:rsidRDefault="005168B8" w:rsidP="005168B8">
      <w:pPr>
        <w:shd w:val="clear" w:color="auto" w:fill="FFFFFF"/>
        <w:spacing w:before="160" w:line="360" w:lineRule="auto"/>
        <w:jc w:val="both"/>
        <w:rPr>
          <w:sz w:val="24"/>
          <w:szCs w:val="24"/>
        </w:rPr>
      </w:pPr>
      <w:r>
        <w:rPr>
          <w:sz w:val="24"/>
          <w:szCs w:val="24"/>
        </w:rPr>
        <w:t>17.2.4 – Efetuar o pagamento à CONTRATADA, na forma convencionada neste Edital;</w:t>
      </w:r>
    </w:p>
    <w:p w:rsidR="005168B8" w:rsidRDefault="005168B8" w:rsidP="005168B8">
      <w:pPr>
        <w:shd w:val="clear" w:color="auto" w:fill="FFFFFF"/>
        <w:spacing w:before="160" w:line="360" w:lineRule="auto"/>
        <w:jc w:val="both"/>
        <w:rPr>
          <w:sz w:val="24"/>
          <w:szCs w:val="24"/>
        </w:rPr>
      </w:pPr>
      <w:r>
        <w:rPr>
          <w:sz w:val="24"/>
          <w:szCs w:val="24"/>
        </w:rPr>
        <w:lastRenderedPageBreak/>
        <w:t>17.2.5 – Acompanhar e fiscalizar a execução do contrato, por meio dos servidores designados como Fiscal do Contrato, nos termos do art. 67 da Lei no 8.666/93, exigindo seu fiel e total  cumprimento;</w:t>
      </w:r>
    </w:p>
    <w:p w:rsidR="005168B8" w:rsidRDefault="005168B8" w:rsidP="005168B8">
      <w:pPr>
        <w:shd w:val="clear" w:color="auto" w:fill="FFFFFF"/>
        <w:spacing w:before="160" w:line="360" w:lineRule="auto"/>
        <w:jc w:val="both"/>
        <w:rPr>
          <w:sz w:val="24"/>
          <w:szCs w:val="24"/>
        </w:rPr>
      </w:pPr>
      <w:r>
        <w:rPr>
          <w:sz w:val="24"/>
          <w:szCs w:val="24"/>
        </w:rPr>
        <w:t>17.2.6 – Verificar a regularidade fiscal da CONTRATADA antes de efetuar o pagamento.</w:t>
      </w:r>
    </w:p>
    <w:p w:rsidR="005168B8" w:rsidRDefault="005168B8" w:rsidP="005168B8">
      <w:pPr>
        <w:widowControl w:val="0"/>
        <w:spacing w:line="360" w:lineRule="auto"/>
        <w:jc w:val="both"/>
        <w:rPr>
          <w:b/>
          <w:sz w:val="24"/>
          <w:szCs w:val="24"/>
        </w:rPr>
      </w:pPr>
      <w:r>
        <w:rPr>
          <w:sz w:val="24"/>
          <w:szCs w:val="24"/>
        </w:rPr>
        <w:t xml:space="preserve">17.2.7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B53E30">
      <w:pPr>
        <w:spacing w:line="360" w:lineRule="auto"/>
        <w:jc w:val="both"/>
        <w:rPr>
          <w:b/>
          <w:color w:val="000000" w:themeColor="text1"/>
          <w:sz w:val="24"/>
          <w:szCs w:val="24"/>
        </w:rPr>
      </w:pPr>
      <w:r w:rsidRPr="0022228C">
        <w:rPr>
          <w:b/>
          <w:sz w:val="24"/>
          <w:szCs w:val="24"/>
        </w:rPr>
        <w:lastRenderedPageBreak/>
        <w:t xml:space="preserve">22 - </w:t>
      </w:r>
      <w:r w:rsidR="006A50CC" w:rsidRPr="006B1AED">
        <w:rPr>
          <w:color w:val="000000" w:themeColor="text1"/>
          <w:sz w:val="24"/>
          <w:szCs w:val="24"/>
        </w:rPr>
        <w:t xml:space="preserve">- </w:t>
      </w:r>
      <w:r w:rsidR="006A50CC" w:rsidRPr="006B1AED">
        <w:rPr>
          <w:b/>
          <w:color w:val="000000" w:themeColor="text1"/>
          <w:sz w:val="24"/>
          <w:szCs w:val="24"/>
        </w:rPr>
        <w:t>DO CRONOGRAMA DE DESEMBOLSO</w:t>
      </w:r>
    </w:p>
    <w:p w:rsidR="005168B8" w:rsidRPr="00A73542" w:rsidRDefault="00145B78" w:rsidP="005168B8">
      <w:pPr>
        <w:jc w:val="both"/>
        <w:rPr>
          <w:sz w:val="24"/>
          <w:szCs w:val="24"/>
        </w:rPr>
      </w:pPr>
      <w:r w:rsidRPr="006B1AED">
        <w:rPr>
          <w:color w:val="000000" w:themeColor="text1"/>
          <w:sz w:val="24"/>
          <w:szCs w:val="24"/>
        </w:rPr>
        <w:t>2</w:t>
      </w:r>
      <w:r w:rsidR="005168B8">
        <w:rPr>
          <w:color w:val="000000" w:themeColor="text1"/>
          <w:sz w:val="24"/>
          <w:szCs w:val="24"/>
        </w:rPr>
        <w:t>2</w:t>
      </w:r>
      <w:r w:rsidRPr="006B1AED">
        <w:rPr>
          <w:color w:val="000000" w:themeColor="text1"/>
          <w:sz w:val="24"/>
          <w:szCs w:val="24"/>
        </w:rPr>
        <w:t>.1 -</w:t>
      </w:r>
      <w:r w:rsidR="005168B8">
        <w:rPr>
          <w:sz w:val="24"/>
          <w:szCs w:val="24"/>
        </w:rPr>
        <w:t xml:space="preserve"> </w:t>
      </w:r>
      <w:r w:rsidR="005168B8" w:rsidRPr="00A73542">
        <w:rPr>
          <w:sz w:val="24"/>
          <w:szCs w:val="24"/>
        </w:rPr>
        <w:t>Por se tratar de eventual e futura aquisição</w:t>
      </w:r>
      <w:r w:rsidR="005168B8">
        <w:rPr>
          <w:sz w:val="24"/>
          <w:szCs w:val="24"/>
        </w:rPr>
        <w:t xml:space="preserve"> de produtos</w:t>
      </w:r>
      <w:r w:rsidR="005168B8" w:rsidRPr="00A73542">
        <w:rPr>
          <w:sz w:val="24"/>
          <w:szCs w:val="24"/>
        </w:rPr>
        <w:t xml:space="preserve"> o Cronograma e Desembolso se dará de acordo com a quantidade dos materiais entregues por período para definir os desembolsos de cada mês.</w:t>
      </w:r>
    </w:p>
    <w:p w:rsidR="005168B8" w:rsidRPr="00A73542" w:rsidRDefault="005168B8" w:rsidP="005168B8">
      <w:pPr>
        <w:jc w:val="both"/>
        <w:rPr>
          <w:sz w:val="24"/>
          <w:szCs w:val="24"/>
        </w:rPr>
      </w:pPr>
    </w:p>
    <w:p w:rsidR="005168B8" w:rsidRDefault="005168B8" w:rsidP="005168B8">
      <w:pPr>
        <w:jc w:val="both"/>
        <w:rPr>
          <w:sz w:val="24"/>
          <w:szCs w:val="24"/>
        </w:rPr>
      </w:pPr>
      <w:r>
        <w:rPr>
          <w:sz w:val="24"/>
          <w:szCs w:val="24"/>
        </w:rPr>
        <w:t>22</w:t>
      </w:r>
      <w:r w:rsidRPr="00A73542">
        <w:rPr>
          <w:sz w:val="24"/>
          <w:szCs w:val="24"/>
        </w:rPr>
        <w:t xml:space="preserve">.2 - O Cronograma de Desembolso utilizará as quantidades dos materiais entregues eventualmente no período, para definir os desembolsos para cada período, levando em consideração o valor </w:t>
      </w:r>
      <w:r>
        <w:rPr>
          <w:sz w:val="24"/>
          <w:szCs w:val="24"/>
        </w:rPr>
        <w:t>global</w:t>
      </w:r>
      <w:r w:rsidRPr="00A73542">
        <w:rPr>
          <w:sz w:val="24"/>
          <w:szCs w:val="24"/>
        </w:rPr>
        <w:t xml:space="preserve"> licitado, gerando a previsão dos pagamentos a serem efetuados no prazo de até 30 (trinta) dias, a contar da apresentação da nota fiscal eletrônica e assim sucessivamente (obedecendo as demais condições de pagamento previstas neste Termo de Referência).</w:t>
      </w:r>
    </w:p>
    <w:p w:rsidR="005168B8" w:rsidRDefault="005168B8" w:rsidP="005168B8">
      <w:pPr>
        <w:jc w:val="both"/>
        <w:rPr>
          <w:sz w:val="24"/>
          <w:szCs w:val="24"/>
        </w:rPr>
      </w:pPr>
    </w:p>
    <w:tbl>
      <w:tblPr>
        <w:tblW w:w="7070" w:type="dxa"/>
        <w:jc w:val="center"/>
        <w:tblInd w:w="38" w:type="dxa"/>
        <w:tblCellMar>
          <w:left w:w="113" w:type="dxa"/>
        </w:tblCellMar>
        <w:tblLook w:val="0000"/>
      </w:tblPr>
      <w:tblGrid>
        <w:gridCol w:w="1288"/>
        <w:gridCol w:w="1088"/>
        <w:gridCol w:w="1093"/>
        <w:gridCol w:w="1088"/>
        <w:gridCol w:w="1088"/>
        <w:gridCol w:w="1425"/>
      </w:tblGrid>
      <w:tr w:rsidR="005168B8" w:rsidTr="00187286">
        <w:trPr>
          <w:jc w:val="center"/>
        </w:trPr>
        <w:tc>
          <w:tcPr>
            <w:tcW w:w="1288" w:type="dxa"/>
            <w:tcBorders>
              <w:bottom w:val="single" w:sz="4" w:space="0" w:color="auto"/>
              <w:right w:val="single" w:sz="4" w:space="0" w:color="auto"/>
            </w:tcBorders>
            <w:shd w:val="clear" w:color="auto" w:fill="auto"/>
            <w:vAlign w:val="center"/>
          </w:tcPr>
          <w:p w:rsidR="005168B8" w:rsidRPr="00C93468" w:rsidRDefault="005168B8" w:rsidP="00187286">
            <w:pPr>
              <w:pStyle w:val="Padro"/>
              <w:spacing w:after="200" w:line="276" w:lineRule="auto"/>
              <w:jc w:val="both"/>
              <w:rPr>
                <w:b/>
                <w:color w:val="000000"/>
                <w:szCs w:val="24"/>
                <w:highlight w:val="lightGray"/>
              </w:rPr>
            </w:pPr>
          </w:p>
        </w:tc>
        <w:tc>
          <w:tcPr>
            <w:tcW w:w="5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168B8" w:rsidRDefault="005168B8" w:rsidP="00187286">
            <w:pPr>
              <w:pStyle w:val="Padro"/>
              <w:spacing w:after="200" w:line="276" w:lineRule="auto"/>
              <w:jc w:val="center"/>
              <w:rPr>
                <w:b/>
                <w:color w:val="000000"/>
                <w:szCs w:val="24"/>
              </w:rPr>
            </w:pPr>
            <w:r>
              <w:rPr>
                <w:b/>
                <w:color w:val="000000"/>
                <w:szCs w:val="24"/>
              </w:rPr>
              <w:t>MÊS</w:t>
            </w:r>
          </w:p>
        </w:tc>
      </w:tr>
      <w:tr w:rsidR="005168B8" w:rsidTr="00187286">
        <w:trPr>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5168B8" w:rsidRDefault="005168B8" w:rsidP="00187286">
            <w:pPr>
              <w:pStyle w:val="Padro"/>
              <w:spacing w:after="200" w:line="276" w:lineRule="auto"/>
              <w:jc w:val="both"/>
              <w:rPr>
                <w:color w:val="000000"/>
                <w:szCs w:val="24"/>
              </w:rPr>
            </w:pPr>
            <w:r>
              <w:rPr>
                <w:b/>
                <w:color w:val="000000"/>
                <w:szCs w:val="24"/>
              </w:rPr>
              <w:t>ETAPA</w:t>
            </w:r>
          </w:p>
        </w:tc>
        <w:tc>
          <w:tcPr>
            <w:tcW w:w="1088" w:type="dxa"/>
            <w:tcBorders>
              <w:top w:val="single" w:sz="4" w:space="0" w:color="auto"/>
              <w:left w:val="single" w:sz="4" w:space="0" w:color="auto"/>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r>
              <w:rPr>
                <w:color w:val="000000"/>
                <w:szCs w:val="24"/>
              </w:rPr>
              <w:t>1°</w:t>
            </w:r>
          </w:p>
        </w:tc>
        <w:tc>
          <w:tcPr>
            <w:tcW w:w="1093" w:type="dxa"/>
            <w:tcBorders>
              <w:top w:val="single" w:sz="4" w:space="0" w:color="auto"/>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2º</w:t>
            </w:r>
          </w:p>
        </w:tc>
        <w:tc>
          <w:tcPr>
            <w:tcW w:w="1088" w:type="dxa"/>
            <w:tcBorders>
              <w:top w:val="single" w:sz="4" w:space="0" w:color="auto"/>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3º</w:t>
            </w:r>
          </w:p>
        </w:tc>
        <w:tc>
          <w:tcPr>
            <w:tcW w:w="1088" w:type="dxa"/>
            <w:tcBorders>
              <w:top w:val="single" w:sz="4" w:space="0" w:color="auto"/>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4º</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pPr>
            <w:r>
              <w:rPr>
                <w:color w:val="000000"/>
                <w:szCs w:val="24"/>
              </w:rPr>
              <w:t>5°</w:t>
            </w:r>
          </w:p>
        </w:tc>
      </w:tr>
      <w:tr w:rsidR="005168B8" w:rsidTr="00187286">
        <w:trPr>
          <w:jc w:val="center"/>
        </w:trPr>
        <w:tc>
          <w:tcPr>
            <w:tcW w:w="1288" w:type="dxa"/>
            <w:tcBorders>
              <w:top w:val="single" w:sz="4" w:space="0" w:color="auto"/>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r>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r>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5168B8" w:rsidRDefault="005168B8" w:rsidP="00187286">
            <w:pPr>
              <w:pStyle w:val="Padro"/>
              <w:spacing w:after="200" w:line="276" w:lineRule="auto"/>
              <w:jc w:val="both"/>
              <w:rPr>
                <w:color w:val="000000"/>
                <w:szCs w:val="24"/>
              </w:rPr>
            </w:pPr>
            <w:r>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5168B8" w:rsidRDefault="005168B8" w:rsidP="00187286">
            <w:pPr>
              <w:pStyle w:val="Padro"/>
              <w:spacing w:after="200" w:line="276" w:lineRule="auto"/>
              <w:jc w:val="both"/>
              <w:rPr>
                <w:color w:val="000000"/>
                <w:szCs w:val="24"/>
              </w:rPr>
            </w:pPr>
            <w:r>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5168B8" w:rsidRDefault="005168B8" w:rsidP="00187286">
            <w:pPr>
              <w:pStyle w:val="Padro"/>
              <w:spacing w:after="200" w:line="276" w:lineRule="auto"/>
              <w:jc w:val="both"/>
              <w:rPr>
                <w:color w:val="000000"/>
                <w:szCs w:val="24"/>
              </w:rPr>
            </w:pPr>
            <w:r>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p>
        </w:tc>
      </w:tr>
      <w:tr w:rsidR="005168B8" w:rsidTr="00187286">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r>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5168B8" w:rsidRDefault="005168B8" w:rsidP="00187286">
            <w:pPr>
              <w:pStyle w:val="Padro"/>
              <w:spacing w:after="200" w:line="276" w:lineRule="auto"/>
              <w:jc w:val="center"/>
              <w:rPr>
                <w:color w:val="000000"/>
                <w:szCs w:val="24"/>
              </w:rPr>
            </w:pPr>
            <w:r>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center"/>
            </w:pPr>
            <w:r>
              <w:rPr>
                <w:color w:val="000000"/>
                <w:szCs w:val="24"/>
              </w:rPr>
              <w:t>100% do Valor Global</w:t>
            </w:r>
          </w:p>
        </w:tc>
      </w:tr>
    </w:tbl>
    <w:p w:rsidR="005168B8" w:rsidRDefault="005168B8" w:rsidP="005168B8">
      <w:pPr>
        <w:jc w:val="both"/>
        <w:rPr>
          <w:b/>
          <w:color w:val="000000"/>
          <w:szCs w:val="24"/>
        </w:rPr>
      </w:pPr>
    </w:p>
    <w:p w:rsidR="005168B8" w:rsidRDefault="005168B8" w:rsidP="005168B8">
      <w:pPr>
        <w:jc w:val="both"/>
        <w:rPr>
          <w:b/>
          <w:color w:val="000000"/>
          <w:szCs w:val="24"/>
        </w:rPr>
      </w:pPr>
    </w:p>
    <w:p w:rsidR="005168B8" w:rsidRDefault="005168B8" w:rsidP="005168B8">
      <w:pPr>
        <w:spacing w:line="360" w:lineRule="auto"/>
        <w:jc w:val="both"/>
        <w:rPr>
          <w:b/>
          <w:color w:val="000000"/>
          <w:szCs w:val="24"/>
        </w:rPr>
      </w:pPr>
      <w:r w:rsidRPr="00765C56">
        <w:rPr>
          <w:sz w:val="24"/>
          <w:szCs w:val="24"/>
        </w:rPr>
        <w:t xml:space="preserve">Exemplo: </w:t>
      </w:r>
      <w:r w:rsidRPr="00765C56">
        <w:rPr>
          <w:sz w:val="24"/>
          <w:szCs w:val="24"/>
        </w:rPr>
        <w:br/>
      </w:r>
      <w:r w:rsidRPr="00AC7F26">
        <w:rPr>
          <w:sz w:val="24"/>
          <w:szCs w:val="24"/>
        </w:rPr>
        <w:t xml:space="preserve">Sendo assim </w:t>
      </w:r>
      <w:r>
        <w:rPr>
          <w:sz w:val="24"/>
          <w:szCs w:val="24"/>
        </w:rPr>
        <w:t>o material entregue</w:t>
      </w:r>
      <w:r w:rsidRPr="00AC7F26">
        <w:rPr>
          <w:sz w:val="24"/>
          <w:szCs w:val="24"/>
        </w:rPr>
        <w:t xml:space="preserve"> no “mês 1”,  terá seu desembolso no mês posterior (mês 2), e assim sucessivamente</w:t>
      </w:r>
      <w:r>
        <w:rPr>
          <w:sz w:val="24"/>
          <w:szCs w:val="24"/>
        </w:rPr>
        <w:t>.</w:t>
      </w:r>
    </w:p>
    <w:p w:rsidR="00F82A92" w:rsidRDefault="00F82A92" w:rsidP="005168B8">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3</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w:t>
      </w:r>
      <w:r w:rsidR="005168B8">
        <w:rPr>
          <w:sz w:val="24"/>
          <w:szCs w:val="24"/>
        </w:rPr>
        <w:t>3</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t>“Art. 73.  Executado o contrato, o seu objeto será recebido:</w:t>
      </w:r>
    </w:p>
    <w:p w:rsidR="0022228C" w:rsidRPr="0022228C" w:rsidRDefault="0022228C" w:rsidP="0022228C">
      <w:pPr>
        <w:pStyle w:val="NormalWeb"/>
        <w:spacing w:before="280" w:after="280" w:line="360" w:lineRule="auto"/>
        <w:jc w:val="both"/>
      </w:pPr>
      <w:r w:rsidRPr="0022228C">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8A6E70" w:rsidRPr="006B1AED">
        <w:rPr>
          <w:b/>
          <w:color w:val="000000" w:themeColor="text1"/>
          <w:sz w:val="24"/>
          <w:szCs w:val="24"/>
        </w:rPr>
        <w:t xml:space="preserve"> - DAS DISPOSIÇÕES FINAIS:</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F82A92" w:rsidP="00AA1671">
            <w:pPr>
              <w:pStyle w:val="Corpodetexto3"/>
              <w:jc w:val="center"/>
              <w:rPr>
                <w:color w:val="000000" w:themeColor="text1"/>
                <w:sz w:val="24"/>
                <w:szCs w:val="24"/>
              </w:rPr>
            </w:pPr>
            <w:r>
              <w:rPr>
                <w:color w:val="000000" w:themeColor="text1"/>
                <w:sz w:val="24"/>
                <w:szCs w:val="24"/>
              </w:rPr>
              <w:t>7</w:t>
            </w:r>
            <w:r w:rsidR="005168B8">
              <w:rPr>
                <w:color w:val="000000" w:themeColor="text1"/>
                <w:sz w:val="24"/>
                <w:szCs w:val="24"/>
              </w:rPr>
              <w:t>7</w:t>
            </w:r>
          </w:p>
        </w:tc>
        <w:tc>
          <w:tcPr>
            <w:tcW w:w="3127" w:type="dxa"/>
          </w:tcPr>
          <w:p w:rsidR="00141C58" w:rsidRPr="006B1AED" w:rsidRDefault="005168B8" w:rsidP="001473F3">
            <w:pPr>
              <w:jc w:val="center"/>
              <w:rPr>
                <w:color w:val="000000" w:themeColor="text1"/>
                <w:sz w:val="24"/>
                <w:szCs w:val="24"/>
              </w:rPr>
            </w:pPr>
            <w:r>
              <w:rPr>
                <w:color w:val="000000" w:themeColor="text1"/>
                <w:sz w:val="24"/>
                <w:szCs w:val="24"/>
              </w:rPr>
              <w:t>0400.0412200102.029</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5168B8">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5168B8" w:rsidRDefault="006A50CC" w:rsidP="005168B8">
      <w:pPr>
        <w:spacing w:line="360" w:lineRule="auto"/>
        <w:jc w:val="both"/>
        <w:rPr>
          <w:sz w:val="24"/>
          <w:szCs w:val="24"/>
        </w:rPr>
      </w:pPr>
      <w:r w:rsidRPr="006B1AED">
        <w:rPr>
          <w:color w:val="000000" w:themeColor="text1"/>
          <w:sz w:val="24"/>
        </w:rPr>
        <w:t>2</w:t>
      </w:r>
      <w:r w:rsidR="005168B8">
        <w:rPr>
          <w:color w:val="000000" w:themeColor="text1"/>
          <w:sz w:val="24"/>
        </w:rPr>
        <w:t>4</w:t>
      </w:r>
      <w:r w:rsidR="00CD4CD3" w:rsidRPr="006B1AED">
        <w:rPr>
          <w:color w:val="000000" w:themeColor="text1"/>
          <w:sz w:val="24"/>
        </w:rPr>
        <w:t xml:space="preserve">.17- </w:t>
      </w:r>
      <w:r w:rsidR="005168B8">
        <w:rPr>
          <w:sz w:val="24"/>
          <w:szCs w:val="24"/>
        </w:rPr>
        <w:t xml:space="preserve">O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w:t>
      </w:r>
      <w:r w:rsidR="005168B8" w:rsidRPr="005454BC">
        <w:rPr>
          <w:sz w:val="24"/>
          <w:szCs w:val="24"/>
        </w:rPr>
        <w:t xml:space="preserve">Rua </w:t>
      </w:r>
      <w:r w:rsidR="005168B8" w:rsidRPr="0011665A">
        <w:rPr>
          <w:sz w:val="24"/>
          <w:szCs w:val="24"/>
        </w:rPr>
        <w:t>situado a Praça Governador Roberto Silveira, 44, centro</w:t>
      </w:r>
      <w:r w:rsidR="005168B8">
        <w:rPr>
          <w:sz w:val="24"/>
          <w:szCs w:val="24"/>
        </w:rPr>
        <w:t xml:space="preserve"> </w:t>
      </w:r>
      <w:r w:rsidR="005168B8" w:rsidRPr="0011665A">
        <w:rPr>
          <w:sz w:val="24"/>
          <w:szCs w:val="24"/>
        </w:rPr>
        <w:t xml:space="preserve">- Bom Jardim </w:t>
      </w:r>
      <w:r w:rsidR="005168B8">
        <w:rPr>
          <w:sz w:val="24"/>
          <w:szCs w:val="24"/>
        </w:rPr>
        <w:t xml:space="preserve">(2º andar – Departamento de Almoxarifado do Prédio Sede) </w:t>
      </w:r>
      <w:r w:rsidR="005168B8" w:rsidRPr="0011665A">
        <w:rPr>
          <w:sz w:val="24"/>
          <w:szCs w:val="24"/>
        </w:rPr>
        <w:t>– CEP 28.660-000 - RJ</w:t>
      </w:r>
      <w:r w:rsidR="005168B8">
        <w:rPr>
          <w:sz w:val="24"/>
          <w:szCs w:val="24"/>
        </w:rPr>
        <w:t>, no horário compreendido das 9 às 12hs e das 13 às 17hs.</w:t>
      </w:r>
    </w:p>
    <w:p w:rsidR="0022228C" w:rsidRPr="0022228C" w:rsidRDefault="0022228C" w:rsidP="0022228C">
      <w:pPr>
        <w:spacing w:line="360"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5168B8">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CF2234">
        <w:rPr>
          <w:color w:val="000000" w:themeColor="text1"/>
          <w:sz w:val="24"/>
          <w:szCs w:val="24"/>
        </w:rPr>
        <w:t>31</w:t>
      </w:r>
      <w:r w:rsidR="00A06C8A" w:rsidRPr="006B1AED">
        <w:rPr>
          <w:color w:val="000000" w:themeColor="text1"/>
          <w:sz w:val="24"/>
          <w:szCs w:val="24"/>
        </w:rPr>
        <w:t xml:space="preserve"> </w:t>
      </w:r>
      <w:r w:rsidR="0054762E" w:rsidRPr="006B1AED">
        <w:rPr>
          <w:color w:val="000000" w:themeColor="text1"/>
          <w:sz w:val="24"/>
          <w:szCs w:val="24"/>
        </w:rPr>
        <w:t xml:space="preserve">de </w:t>
      </w:r>
      <w:r w:rsidR="00CF2234">
        <w:rPr>
          <w:color w:val="000000" w:themeColor="text1"/>
          <w:sz w:val="24"/>
          <w:szCs w:val="24"/>
        </w:rPr>
        <w:t>maio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5168B8" w:rsidRDefault="005168B8" w:rsidP="00B53E30">
      <w:pPr>
        <w:jc w:val="center"/>
        <w:rPr>
          <w:b/>
          <w:bCs/>
          <w:color w:val="000000" w:themeColor="text1"/>
          <w:sz w:val="24"/>
          <w:szCs w:val="24"/>
        </w:rPr>
      </w:pPr>
    </w:p>
    <w:p w:rsidR="005168B8" w:rsidRDefault="005168B8" w:rsidP="00B53E30">
      <w:pPr>
        <w:jc w:val="center"/>
        <w:rPr>
          <w:b/>
          <w:bCs/>
          <w:color w:val="000000" w:themeColor="text1"/>
          <w:sz w:val="24"/>
          <w:szCs w:val="24"/>
        </w:rPr>
      </w:pPr>
    </w:p>
    <w:p w:rsidR="005168B8" w:rsidRDefault="005168B8" w:rsidP="00B53E30">
      <w:pPr>
        <w:jc w:val="center"/>
        <w:rPr>
          <w:b/>
          <w:bCs/>
          <w:color w:val="000000" w:themeColor="text1"/>
          <w:sz w:val="24"/>
          <w:szCs w:val="24"/>
        </w:rPr>
      </w:pPr>
    </w:p>
    <w:p w:rsidR="005168B8" w:rsidRDefault="005168B8" w:rsidP="00B53E30">
      <w:pPr>
        <w:jc w:val="center"/>
        <w:rPr>
          <w:b/>
          <w:bCs/>
          <w:color w:val="000000" w:themeColor="text1"/>
          <w:sz w:val="24"/>
          <w:szCs w:val="24"/>
        </w:rPr>
      </w:pPr>
    </w:p>
    <w:p w:rsidR="005168B8" w:rsidRDefault="005168B8" w:rsidP="00B53E30">
      <w:pPr>
        <w:jc w:val="center"/>
        <w:rPr>
          <w:b/>
          <w:bCs/>
          <w:color w:val="000000" w:themeColor="text1"/>
          <w:sz w:val="24"/>
          <w:szCs w:val="24"/>
        </w:rPr>
      </w:pPr>
    </w:p>
    <w:p w:rsidR="005168B8" w:rsidRDefault="005168B8" w:rsidP="00B53E30">
      <w:pPr>
        <w:jc w:val="center"/>
        <w:rPr>
          <w:b/>
          <w:bCs/>
          <w:color w:val="000000" w:themeColor="text1"/>
          <w:sz w:val="24"/>
          <w:szCs w:val="24"/>
        </w:rPr>
      </w:pPr>
    </w:p>
    <w:p w:rsidR="005168B8" w:rsidRDefault="005168B8" w:rsidP="00B53E30">
      <w:pPr>
        <w:jc w:val="center"/>
        <w:rPr>
          <w:b/>
          <w:bCs/>
          <w:color w:val="000000" w:themeColor="text1"/>
          <w:sz w:val="24"/>
          <w:szCs w:val="24"/>
        </w:rPr>
      </w:pPr>
    </w:p>
    <w:p w:rsidR="005168B8" w:rsidRDefault="005168B8"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CF2234">
        <w:rPr>
          <w:b/>
          <w:bCs/>
          <w:color w:val="000000" w:themeColor="text1"/>
          <w:sz w:val="24"/>
          <w:szCs w:val="24"/>
        </w:rPr>
        <w:t>052</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5168B8" w:rsidRPr="00187286" w:rsidRDefault="005168B8" w:rsidP="005168B8">
      <w:pPr>
        <w:jc w:val="both"/>
        <w:rPr>
          <w:b/>
          <w:sz w:val="24"/>
          <w:szCs w:val="24"/>
        </w:rPr>
      </w:pPr>
    </w:p>
    <w:p w:rsidR="005168B8" w:rsidRPr="00187286" w:rsidRDefault="005168B8" w:rsidP="005168B8">
      <w:pPr>
        <w:jc w:val="both"/>
        <w:rPr>
          <w:sz w:val="24"/>
          <w:szCs w:val="24"/>
        </w:rPr>
      </w:pPr>
      <w:r w:rsidRPr="00187286">
        <w:rPr>
          <w:b/>
          <w:sz w:val="24"/>
          <w:szCs w:val="24"/>
        </w:rPr>
        <w:t xml:space="preserve">1.0 – JUSTIFICATIVA </w:t>
      </w:r>
    </w:p>
    <w:p w:rsidR="005168B8" w:rsidRPr="00187286" w:rsidRDefault="005168B8" w:rsidP="005168B8">
      <w:pPr>
        <w:autoSpaceDE w:val="0"/>
        <w:autoSpaceDN w:val="0"/>
        <w:adjustRightInd w:val="0"/>
        <w:jc w:val="both"/>
        <w:rPr>
          <w:bCs/>
          <w:sz w:val="24"/>
          <w:szCs w:val="24"/>
        </w:rPr>
      </w:pPr>
      <w:r w:rsidRPr="00187286">
        <w:rPr>
          <w:sz w:val="24"/>
          <w:szCs w:val="24"/>
        </w:rPr>
        <w:t xml:space="preserve">1.1 - </w:t>
      </w:r>
      <w:r w:rsidRPr="00187286">
        <w:rPr>
          <w:bCs/>
          <w:sz w:val="24"/>
          <w:szCs w:val="24"/>
        </w:rPr>
        <w:t>A necessidade da aquisição do material para executar as atividades de rotina, torna-se imprescindível, para evitar a ruptura nos trabalhos dessa Prefeitura.</w:t>
      </w:r>
    </w:p>
    <w:p w:rsidR="005168B8" w:rsidRPr="00187286" w:rsidRDefault="005168B8" w:rsidP="005168B8">
      <w:pPr>
        <w:jc w:val="both"/>
        <w:rPr>
          <w:b/>
          <w:sz w:val="24"/>
          <w:szCs w:val="24"/>
        </w:rPr>
      </w:pPr>
    </w:p>
    <w:p w:rsidR="005168B8" w:rsidRPr="00187286" w:rsidRDefault="005168B8" w:rsidP="005168B8">
      <w:pPr>
        <w:jc w:val="both"/>
        <w:rPr>
          <w:sz w:val="24"/>
          <w:szCs w:val="24"/>
        </w:rPr>
      </w:pPr>
      <w:r w:rsidRPr="00187286">
        <w:rPr>
          <w:b/>
          <w:sz w:val="24"/>
          <w:szCs w:val="24"/>
        </w:rPr>
        <w:t>2 – OBJETO:</w:t>
      </w:r>
    </w:p>
    <w:p w:rsidR="005168B8" w:rsidRPr="00187286" w:rsidRDefault="005168B8" w:rsidP="005168B8">
      <w:pPr>
        <w:jc w:val="both"/>
        <w:rPr>
          <w:bCs/>
          <w:sz w:val="24"/>
          <w:szCs w:val="24"/>
        </w:rPr>
      </w:pPr>
      <w:r w:rsidRPr="00187286">
        <w:rPr>
          <w:bCs/>
          <w:sz w:val="24"/>
          <w:szCs w:val="24"/>
        </w:rPr>
        <w:t>2.1</w:t>
      </w:r>
      <w:r w:rsidRPr="00187286">
        <w:rPr>
          <w:sz w:val="24"/>
          <w:szCs w:val="24"/>
        </w:rPr>
        <w:t xml:space="preserve"> – </w:t>
      </w:r>
      <w:r w:rsidRPr="00187286">
        <w:rPr>
          <w:bCs/>
          <w:sz w:val="24"/>
          <w:szCs w:val="24"/>
        </w:rPr>
        <w:t>Contratação de empresa para aquisição de materiais de papelaria, para uso de escritório, a fim de atender as diversas Secretarias dessa Prefeitura.</w:t>
      </w:r>
    </w:p>
    <w:p w:rsidR="005168B8" w:rsidRPr="00187286" w:rsidRDefault="005168B8" w:rsidP="005168B8">
      <w:pPr>
        <w:jc w:val="both"/>
        <w:rPr>
          <w:bCs/>
          <w:sz w:val="24"/>
          <w:szCs w:val="24"/>
        </w:rPr>
      </w:pPr>
    </w:p>
    <w:p w:rsidR="005168B8" w:rsidRPr="00187286" w:rsidRDefault="005168B8" w:rsidP="005168B8">
      <w:pPr>
        <w:spacing w:line="360" w:lineRule="auto"/>
        <w:jc w:val="both"/>
        <w:rPr>
          <w:bCs/>
          <w:sz w:val="24"/>
          <w:szCs w:val="24"/>
        </w:rPr>
      </w:pPr>
      <w:r w:rsidRPr="00187286">
        <w:rPr>
          <w:bCs/>
          <w:sz w:val="24"/>
          <w:szCs w:val="24"/>
        </w:rPr>
        <w:t>2.2 - Os materiais irão atender as seguintes Secretarias:</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de Gabinete;</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Municipal de Governo;</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Municipal de Projetos Especiais;</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de Planejamento e Gestão Municipal;</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Municipal de Fazenda;</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Municipal de Turismo, Esporte, Cultura e Lazer.</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Municipal de Segurança Pública e Meio Ambiente;</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Municipal de Agricultura e Desenvolvimento;</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Procuradoria Jurídica Municipal;</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Secretaria Municipal de Obras e Infraestrutura;</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Comissão Permanente de Licitação e Compras;</w:t>
      </w:r>
    </w:p>
    <w:p w:rsidR="005168B8" w:rsidRPr="00187286" w:rsidRDefault="005168B8" w:rsidP="005168B8">
      <w:pPr>
        <w:numPr>
          <w:ilvl w:val="0"/>
          <w:numId w:val="33"/>
        </w:numPr>
        <w:suppressAutoHyphens/>
        <w:spacing w:line="360" w:lineRule="auto"/>
        <w:jc w:val="both"/>
        <w:rPr>
          <w:bCs/>
          <w:sz w:val="24"/>
          <w:szCs w:val="24"/>
        </w:rPr>
      </w:pPr>
      <w:r w:rsidRPr="00187286">
        <w:rPr>
          <w:bCs/>
          <w:sz w:val="24"/>
          <w:szCs w:val="24"/>
        </w:rPr>
        <w:t>Controle Interno Municipal.</w:t>
      </w:r>
    </w:p>
    <w:p w:rsidR="005168B8" w:rsidRPr="00187286" w:rsidRDefault="005168B8" w:rsidP="005168B8">
      <w:pPr>
        <w:jc w:val="both"/>
        <w:rPr>
          <w:bCs/>
          <w:sz w:val="24"/>
          <w:szCs w:val="24"/>
        </w:rPr>
      </w:pPr>
    </w:p>
    <w:p w:rsidR="005168B8" w:rsidRPr="00187286" w:rsidRDefault="005168B8" w:rsidP="005168B8">
      <w:pPr>
        <w:pStyle w:val="PargrafodaLista6"/>
        <w:spacing w:after="200"/>
        <w:ind w:left="0"/>
        <w:jc w:val="both"/>
        <w:rPr>
          <w:bCs/>
          <w:sz w:val="24"/>
          <w:szCs w:val="24"/>
          <w:lang w:eastAsia="pt-BR"/>
        </w:rPr>
      </w:pPr>
      <w:r w:rsidRPr="00187286">
        <w:rPr>
          <w:bCs/>
          <w:sz w:val="24"/>
          <w:szCs w:val="24"/>
          <w:lang w:eastAsia="pt-BR"/>
        </w:rPr>
        <w:t>2.2 – Detalhamento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1"/>
        <w:gridCol w:w="6697"/>
        <w:gridCol w:w="1234"/>
        <w:gridCol w:w="1067"/>
      </w:tblGrid>
      <w:tr w:rsidR="005168B8" w:rsidRPr="00187286" w:rsidTr="00187286">
        <w:trPr>
          <w:trHeight w:val="402"/>
        </w:trPr>
        <w:tc>
          <w:tcPr>
            <w:tcW w:w="371" w:type="pct"/>
            <w:shd w:val="clear" w:color="auto" w:fill="C0C0C0"/>
            <w:noWrap/>
            <w:vAlign w:val="bottom"/>
          </w:tcPr>
          <w:p w:rsidR="005168B8" w:rsidRPr="00187286" w:rsidRDefault="005168B8" w:rsidP="00187286">
            <w:pPr>
              <w:jc w:val="center"/>
              <w:rPr>
                <w:b/>
                <w:bCs/>
                <w:sz w:val="24"/>
                <w:szCs w:val="24"/>
              </w:rPr>
            </w:pPr>
            <w:r w:rsidRPr="00187286">
              <w:rPr>
                <w:b/>
                <w:bCs/>
                <w:sz w:val="24"/>
                <w:szCs w:val="24"/>
              </w:rPr>
              <w:t>ÍTEM</w:t>
            </w:r>
          </w:p>
        </w:tc>
        <w:tc>
          <w:tcPr>
            <w:tcW w:w="3451" w:type="pct"/>
            <w:shd w:val="clear" w:color="auto" w:fill="C0C0C0"/>
            <w:noWrap/>
            <w:vAlign w:val="bottom"/>
          </w:tcPr>
          <w:p w:rsidR="005168B8" w:rsidRPr="00187286" w:rsidRDefault="005168B8" w:rsidP="00187286">
            <w:pPr>
              <w:jc w:val="center"/>
              <w:rPr>
                <w:b/>
                <w:bCs/>
                <w:sz w:val="24"/>
                <w:szCs w:val="24"/>
              </w:rPr>
            </w:pPr>
            <w:r w:rsidRPr="00187286">
              <w:rPr>
                <w:b/>
                <w:bCs/>
                <w:sz w:val="24"/>
                <w:szCs w:val="24"/>
              </w:rPr>
              <w:t>DESCRIÇÃO</w:t>
            </w:r>
          </w:p>
        </w:tc>
        <w:tc>
          <w:tcPr>
            <w:tcW w:w="630" w:type="pct"/>
            <w:shd w:val="clear" w:color="auto" w:fill="C0C0C0"/>
            <w:noWrap/>
            <w:vAlign w:val="bottom"/>
          </w:tcPr>
          <w:p w:rsidR="005168B8" w:rsidRPr="00187286" w:rsidRDefault="005168B8" w:rsidP="00187286">
            <w:pPr>
              <w:jc w:val="center"/>
              <w:rPr>
                <w:b/>
                <w:bCs/>
                <w:sz w:val="24"/>
                <w:szCs w:val="24"/>
              </w:rPr>
            </w:pPr>
            <w:r w:rsidRPr="00187286">
              <w:rPr>
                <w:b/>
                <w:bCs/>
                <w:sz w:val="24"/>
                <w:szCs w:val="24"/>
              </w:rPr>
              <w:t>U. M.</w:t>
            </w:r>
          </w:p>
        </w:tc>
        <w:tc>
          <w:tcPr>
            <w:tcW w:w="548" w:type="pct"/>
            <w:shd w:val="clear" w:color="auto" w:fill="C0C0C0"/>
            <w:noWrap/>
            <w:vAlign w:val="bottom"/>
          </w:tcPr>
          <w:p w:rsidR="005168B8" w:rsidRPr="00187286" w:rsidRDefault="005168B8" w:rsidP="00187286">
            <w:pPr>
              <w:jc w:val="center"/>
              <w:rPr>
                <w:b/>
                <w:bCs/>
                <w:sz w:val="24"/>
                <w:szCs w:val="24"/>
              </w:rPr>
            </w:pPr>
            <w:r w:rsidRPr="00187286">
              <w:rPr>
                <w:b/>
                <w:bCs/>
                <w:sz w:val="24"/>
                <w:szCs w:val="24"/>
              </w:rPr>
              <w:t>QUANT.</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w:t>
            </w:r>
          </w:p>
        </w:tc>
        <w:tc>
          <w:tcPr>
            <w:tcW w:w="3451" w:type="pct"/>
            <w:shd w:val="clear" w:color="auto" w:fill="auto"/>
            <w:vAlign w:val="bottom"/>
          </w:tcPr>
          <w:p w:rsidR="005168B8" w:rsidRPr="00187286" w:rsidRDefault="005168B8" w:rsidP="00187286">
            <w:pPr>
              <w:rPr>
                <w:sz w:val="24"/>
                <w:szCs w:val="24"/>
              </w:rPr>
            </w:pPr>
            <w:r w:rsidRPr="00187286">
              <w:rPr>
                <w:sz w:val="24"/>
                <w:szCs w:val="24"/>
              </w:rPr>
              <w:t>APONTADOR PARA LAPIS NØ02 EM METAL INOXIDAVEL, COM UM FURO, SEM RESERVATORIO, MEDINDO APROXIMADAMENTE 25MMX15MMX10MM.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120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w:t>
            </w:r>
          </w:p>
        </w:tc>
        <w:tc>
          <w:tcPr>
            <w:tcW w:w="3451" w:type="pct"/>
            <w:shd w:val="clear" w:color="auto" w:fill="auto"/>
            <w:vAlign w:val="bottom"/>
          </w:tcPr>
          <w:p w:rsidR="005168B8" w:rsidRPr="00187286" w:rsidRDefault="005168B8" w:rsidP="00187286">
            <w:pPr>
              <w:rPr>
                <w:sz w:val="24"/>
                <w:szCs w:val="24"/>
              </w:rPr>
            </w:pPr>
            <w:r w:rsidRPr="00187286">
              <w:rPr>
                <w:sz w:val="24"/>
                <w:szCs w:val="24"/>
              </w:rPr>
              <w:t>BLOCO DE AVISO AUTOCOLANTE 100 FOLHAS REMOVIVEIS, SEM PAUTAS, VARIAS CORES, MEDINDO 38MMX51MM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BLOCO</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w:t>
            </w:r>
          </w:p>
        </w:tc>
        <w:tc>
          <w:tcPr>
            <w:tcW w:w="3451" w:type="pct"/>
            <w:shd w:val="clear" w:color="auto" w:fill="auto"/>
            <w:vAlign w:val="bottom"/>
          </w:tcPr>
          <w:p w:rsidR="005168B8" w:rsidRPr="00187286" w:rsidRDefault="005168B8" w:rsidP="00187286">
            <w:pPr>
              <w:rPr>
                <w:sz w:val="24"/>
                <w:szCs w:val="24"/>
              </w:rPr>
            </w:pPr>
            <w:r w:rsidRPr="00187286">
              <w:rPr>
                <w:sz w:val="24"/>
                <w:szCs w:val="24"/>
              </w:rPr>
              <w:t>BOBINA PARA CALCULADORA 57X30</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360</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lastRenderedPageBreak/>
              <w:t>4</w:t>
            </w:r>
          </w:p>
        </w:tc>
        <w:tc>
          <w:tcPr>
            <w:tcW w:w="3451" w:type="pct"/>
            <w:shd w:val="clear" w:color="auto" w:fill="auto"/>
            <w:vAlign w:val="bottom"/>
          </w:tcPr>
          <w:p w:rsidR="005168B8" w:rsidRPr="00187286" w:rsidRDefault="005168B8" w:rsidP="00187286">
            <w:pPr>
              <w:rPr>
                <w:sz w:val="24"/>
                <w:szCs w:val="24"/>
              </w:rPr>
            </w:pPr>
            <w:r w:rsidRPr="00187286">
              <w:rPr>
                <w:sz w:val="24"/>
                <w:szCs w:val="24"/>
              </w:rPr>
              <w:t>BORRACHA BRANCA MACIA, SUAVE, PARA APAGAR LAPIS E LAPISEIRA, CAPAZ DE APAGAR TOTALMENTE A ESCRITA SEM BORRAR OU MANCHAR O PAPEL, APLICAVEL SOBRE DIVERSOS TIPOS DE SUPERFICIE N° 40.</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200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w:t>
            </w:r>
          </w:p>
        </w:tc>
        <w:tc>
          <w:tcPr>
            <w:tcW w:w="3451" w:type="pct"/>
            <w:shd w:val="clear" w:color="auto" w:fill="auto"/>
            <w:vAlign w:val="bottom"/>
          </w:tcPr>
          <w:p w:rsidR="005168B8" w:rsidRPr="00187286" w:rsidRDefault="005168B8" w:rsidP="00187286">
            <w:pPr>
              <w:rPr>
                <w:sz w:val="24"/>
                <w:szCs w:val="24"/>
              </w:rPr>
            </w:pPr>
            <w:r w:rsidRPr="00187286">
              <w:rPr>
                <w:sz w:val="24"/>
                <w:szCs w:val="24"/>
              </w:rPr>
              <w:t>CADERNO ESPIRAL CAPA PAPELAO MATERIAL CELULOSE VEGETAL, 96 FOLHAS, COMPRIMENTO 280 E LARGURA 205</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6</w:t>
            </w:r>
          </w:p>
        </w:tc>
        <w:tc>
          <w:tcPr>
            <w:tcW w:w="3451" w:type="pct"/>
            <w:shd w:val="clear" w:color="auto" w:fill="auto"/>
            <w:vAlign w:val="bottom"/>
          </w:tcPr>
          <w:p w:rsidR="005168B8" w:rsidRPr="00187286" w:rsidRDefault="005168B8" w:rsidP="00187286">
            <w:pPr>
              <w:rPr>
                <w:sz w:val="24"/>
                <w:szCs w:val="24"/>
              </w:rPr>
            </w:pPr>
            <w:r w:rsidRPr="00187286">
              <w:rPr>
                <w:sz w:val="24"/>
                <w:szCs w:val="24"/>
              </w:rPr>
              <w:t>CAIXA DE FORMULÁRIO CONTÍNUO  DE ALTA QUALIDADE 2 VIAS, 240MM X 280MM, 80 COLUNAS, PREMIUM COM 1500 JOGOS</w:t>
            </w:r>
          </w:p>
        </w:tc>
        <w:tc>
          <w:tcPr>
            <w:tcW w:w="630" w:type="pct"/>
            <w:shd w:val="clear" w:color="auto" w:fill="auto"/>
            <w:noWrap/>
            <w:vAlign w:val="bottom"/>
          </w:tcPr>
          <w:p w:rsidR="005168B8" w:rsidRPr="00187286" w:rsidRDefault="005168B8" w:rsidP="00187286">
            <w:pPr>
              <w:jc w:val="center"/>
              <w:rPr>
                <w:sz w:val="24"/>
                <w:szCs w:val="24"/>
              </w:rPr>
            </w:pPr>
            <w:r w:rsidRPr="00187286">
              <w:rPr>
                <w:sz w:val="24"/>
                <w:szCs w:val="24"/>
              </w:rPr>
              <w:t>CAIXA</w:t>
            </w:r>
          </w:p>
        </w:tc>
        <w:tc>
          <w:tcPr>
            <w:tcW w:w="548" w:type="pct"/>
            <w:shd w:val="clear" w:color="auto" w:fill="auto"/>
            <w:noWrap/>
            <w:vAlign w:val="center"/>
          </w:tcPr>
          <w:p w:rsidR="005168B8" w:rsidRPr="00187286" w:rsidRDefault="005168B8" w:rsidP="00187286">
            <w:pPr>
              <w:jc w:val="center"/>
              <w:rPr>
                <w:sz w:val="24"/>
                <w:szCs w:val="24"/>
              </w:rPr>
            </w:pPr>
            <w:r w:rsidRPr="00187286">
              <w:rPr>
                <w:sz w:val="24"/>
                <w:szCs w:val="24"/>
              </w:rPr>
              <w:t>4</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7</w:t>
            </w:r>
          </w:p>
        </w:tc>
        <w:tc>
          <w:tcPr>
            <w:tcW w:w="3451" w:type="pct"/>
            <w:shd w:val="clear" w:color="auto" w:fill="auto"/>
            <w:vAlign w:val="bottom"/>
          </w:tcPr>
          <w:p w:rsidR="005168B8" w:rsidRPr="00187286" w:rsidRDefault="005168B8" w:rsidP="00187286">
            <w:pPr>
              <w:rPr>
                <w:sz w:val="24"/>
                <w:szCs w:val="24"/>
              </w:rPr>
            </w:pPr>
            <w:r w:rsidRPr="00187286">
              <w:rPr>
                <w:sz w:val="24"/>
                <w:szCs w:val="24"/>
              </w:rPr>
              <w:t>CAIXA PARA ARQUIVO MORTO POLIPROPILENO NAS SEGUINTES MEDIDAS 360X135X252MM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500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8</w:t>
            </w:r>
          </w:p>
        </w:tc>
        <w:tc>
          <w:tcPr>
            <w:tcW w:w="3451" w:type="pct"/>
            <w:shd w:val="clear" w:color="auto" w:fill="auto"/>
            <w:vAlign w:val="bottom"/>
          </w:tcPr>
          <w:p w:rsidR="005168B8" w:rsidRPr="00187286" w:rsidRDefault="005168B8" w:rsidP="00187286">
            <w:pPr>
              <w:rPr>
                <w:sz w:val="24"/>
                <w:szCs w:val="24"/>
              </w:rPr>
            </w:pPr>
            <w:r w:rsidRPr="00187286">
              <w:rPr>
                <w:sz w:val="24"/>
                <w:szCs w:val="24"/>
              </w:rPr>
              <w:t>CALCULADORA ELETRONICA, 10 DÍGITOS, A PILHA PORTÁTIL. 10CMX14CM COM PILHA INCLUSO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30</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9</w:t>
            </w:r>
          </w:p>
        </w:tc>
        <w:tc>
          <w:tcPr>
            <w:tcW w:w="3451" w:type="pct"/>
            <w:shd w:val="clear" w:color="auto" w:fill="auto"/>
            <w:vAlign w:val="bottom"/>
          </w:tcPr>
          <w:p w:rsidR="005168B8" w:rsidRPr="00187286" w:rsidRDefault="005168B8" w:rsidP="00187286">
            <w:pPr>
              <w:rPr>
                <w:sz w:val="24"/>
                <w:szCs w:val="24"/>
              </w:rPr>
            </w:pPr>
            <w:r w:rsidRPr="00187286">
              <w:rPr>
                <w:sz w:val="24"/>
                <w:szCs w:val="24"/>
              </w:rPr>
              <w:t>CANETA ESFEROGRAFICA AZUL MATERIAL PLASTICO, FORMATO CORPO SEXTAVADO, MATERIAL PONTA ACO INOXIDAVEL COM ESFERA DE TUNGSTENIO, TIPO ESCRITA FINA, CAIXA COM 50 UN.</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10</w:t>
            </w:r>
          </w:p>
        </w:tc>
        <w:tc>
          <w:tcPr>
            <w:tcW w:w="3451" w:type="pct"/>
            <w:shd w:val="clear" w:color="auto" w:fill="auto"/>
            <w:vAlign w:val="bottom"/>
          </w:tcPr>
          <w:p w:rsidR="005168B8" w:rsidRPr="00187286" w:rsidRDefault="005168B8" w:rsidP="00187286">
            <w:pPr>
              <w:rPr>
                <w:sz w:val="24"/>
                <w:szCs w:val="24"/>
              </w:rPr>
            </w:pPr>
            <w:r w:rsidRPr="00187286">
              <w:rPr>
                <w:sz w:val="24"/>
                <w:szCs w:val="24"/>
              </w:rPr>
              <w:t>CANETA ESFEROGRAFICA PRETA MATERIAL PLASTICO, FORMATO CORPO SEXTAVADO, MATERIAL PONTA ACO INOXIDAVEM COM ESFERA DE TUNGSTENIO, TIPO ESCRITA FINA, CAIXA COM 50UN</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11</w:t>
            </w:r>
          </w:p>
        </w:tc>
        <w:tc>
          <w:tcPr>
            <w:tcW w:w="3451" w:type="pct"/>
            <w:shd w:val="clear" w:color="auto" w:fill="auto"/>
            <w:vAlign w:val="bottom"/>
          </w:tcPr>
          <w:p w:rsidR="005168B8" w:rsidRPr="00187286" w:rsidRDefault="005168B8" w:rsidP="00187286">
            <w:pPr>
              <w:rPr>
                <w:sz w:val="24"/>
                <w:szCs w:val="24"/>
              </w:rPr>
            </w:pPr>
            <w:r w:rsidRPr="00187286">
              <w:rPr>
                <w:sz w:val="24"/>
                <w:szCs w:val="24"/>
              </w:rPr>
              <w:t>CANETA ESFEROGRAFICA VERMELHA MATERIAL PLASTICO, FORMATO CORPO SEXTAVADO, MATERIAL PONTA ACO INOXIDAVEL, COM ESFERA DE TUNGSTENIO, TIPO ESCRITURA FINA, CAIXA COM 50 UN.</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12</w:t>
            </w:r>
          </w:p>
        </w:tc>
        <w:tc>
          <w:tcPr>
            <w:tcW w:w="3451" w:type="pct"/>
            <w:shd w:val="clear" w:color="auto" w:fill="auto"/>
            <w:vAlign w:val="bottom"/>
          </w:tcPr>
          <w:p w:rsidR="005168B8" w:rsidRPr="00187286" w:rsidRDefault="005168B8" w:rsidP="00187286">
            <w:pPr>
              <w:rPr>
                <w:sz w:val="24"/>
                <w:szCs w:val="24"/>
              </w:rPr>
            </w:pPr>
            <w:r w:rsidRPr="00187286">
              <w:rPr>
                <w:sz w:val="24"/>
                <w:szCs w:val="24"/>
              </w:rPr>
              <w:t>CANETA MARCA TEXTO AMARELA FLUORESCENTE, NAO TOXICO, BOA RESISTENCIA A LUZ, TINTA, COMPOSICAO ESPECIAL, PONTA EM POLIESTER CHANFRADO, NAO RECARREGAVEL CAIXA 12 UND</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w:t>
            </w:r>
          </w:p>
        </w:tc>
      </w:tr>
      <w:tr w:rsidR="005168B8" w:rsidRPr="00187286" w:rsidTr="00187286">
        <w:trPr>
          <w:trHeight w:val="402"/>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13</w:t>
            </w:r>
          </w:p>
        </w:tc>
        <w:tc>
          <w:tcPr>
            <w:tcW w:w="3451" w:type="pct"/>
            <w:shd w:val="clear" w:color="auto" w:fill="auto"/>
            <w:vAlign w:val="bottom"/>
          </w:tcPr>
          <w:p w:rsidR="005168B8" w:rsidRPr="00187286" w:rsidRDefault="005168B8" w:rsidP="00187286">
            <w:pPr>
              <w:rPr>
                <w:sz w:val="24"/>
                <w:szCs w:val="24"/>
              </w:rPr>
            </w:pPr>
            <w:r w:rsidRPr="00187286">
              <w:rPr>
                <w:sz w:val="24"/>
                <w:szCs w:val="24"/>
              </w:rPr>
              <w:t>CANETA RETROPROJETOR COR PRETA C/ 12 UNIDADES PONTA MÉDIA 2.0MM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w:t>
            </w:r>
          </w:p>
        </w:tc>
      </w:tr>
      <w:tr w:rsidR="005168B8" w:rsidRPr="00187286" w:rsidTr="00187286">
        <w:trPr>
          <w:trHeight w:val="402"/>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14</w:t>
            </w:r>
          </w:p>
        </w:tc>
        <w:tc>
          <w:tcPr>
            <w:tcW w:w="3451" w:type="pct"/>
            <w:shd w:val="clear" w:color="auto" w:fill="auto"/>
            <w:vAlign w:val="bottom"/>
          </w:tcPr>
          <w:p w:rsidR="005168B8" w:rsidRPr="00187286" w:rsidRDefault="005168B8" w:rsidP="00187286">
            <w:pPr>
              <w:rPr>
                <w:sz w:val="24"/>
                <w:szCs w:val="24"/>
              </w:rPr>
            </w:pPr>
            <w:r w:rsidRPr="00187286">
              <w:rPr>
                <w:sz w:val="24"/>
                <w:szCs w:val="24"/>
              </w:rPr>
              <w:t>CD VIRGEM 4.7GB CAPA DE PAPEL</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200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15</w:t>
            </w:r>
          </w:p>
        </w:tc>
        <w:tc>
          <w:tcPr>
            <w:tcW w:w="3451" w:type="pct"/>
            <w:shd w:val="clear" w:color="auto" w:fill="FFFFFF"/>
            <w:vAlign w:val="bottom"/>
          </w:tcPr>
          <w:p w:rsidR="005168B8" w:rsidRPr="00187286" w:rsidRDefault="005168B8" w:rsidP="00187286">
            <w:pPr>
              <w:rPr>
                <w:sz w:val="24"/>
                <w:szCs w:val="24"/>
              </w:rPr>
            </w:pPr>
            <w:r w:rsidRPr="00187286">
              <w:rPr>
                <w:sz w:val="24"/>
                <w:szCs w:val="24"/>
              </w:rPr>
              <w:t>CLIPS NO 6/0 EM ACO NIQUEADO, CAIXA COM 50 UNIDADES.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50</w:t>
            </w:r>
          </w:p>
        </w:tc>
      </w:tr>
      <w:tr w:rsidR="005168B8" w:rsidRPr="00187286" w:rsidTr="00187286">
        <w:trPr>
          <w:trHeight w:val="154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16</w:t>
            </w:r>
          </w:p>
        </w:tc>
        <w:tc>
          <w:tcPr>
            <w:tcW w:w="3451" w:type="pct"/>
            <w:shd w:val="clear" w:color="auto" w:fill="auto"/>
            <w:vAlign w:val="bottom"/>
          </w:tcPr>
          <w:p w:rsidR="005168B8" w:rsidRPr="00187286" w:rsidRDefault="005168B8" w:rsidP="00187286">
            <w:pPr>
              <w:rPr>
                <w:sz w:val="24"/>
                <w:szCs w:val="24"/>
              </w:rPr>
            </w:pPr>
            <w:r w:rsidRPr="00187286">
              <w:rPr>
                <w:sz w:val="24"/>
                <w:szCs w:val="24"/>
              </w:rPr>
              <w:t>COLA BASTAO ESCOLAR 20GR EM TUBO PLASTICO CONTENDO APROXIMADAMENTE 06 UNIDADES EM CADA CAIXA, PROPRIA PARA COLAGEM DE PAPEIS, FOTOS, CARTOLINAS LIMPA E ECONOMICA, ATOXICA, COM VALIDADE DE 12 MESES CONTADOS DA DATA DE ENTREGA, COM COMPOSICAO A BASE DE ETER DE POLIGLUCODIDEO COM SELO DO INMETRO NA EMBALAGEM, FABRICACAO NACIONAL</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150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17</w:t>
            </w:r>
          </w:p>
        </w:tc>
        <w:tc>
          <w:tcPr>
            <w:tcW w:w="3451" w:type="pct"/>
            <w:shd w:val="clear" w:color="auto" w:fill="auto"/>
            <w:vAlign w:val="bottom"/>
          </w:tcPr>
          <w:p w:rsidR="005168B8" w:rsidRPr="00187286" w:rsidRDefault="005168B8" w:rsidP="00187286">
            <w:pPr>
              <w:rPr>
                <w:sz w:val="24"/>
                <w:szCs w:val="24"/>
              </w:rPr>
            </w:pPr>
            <w:r w:rsidRPr="00187286">
              <w:rPr>
                <w:sz w:val="24"/>
                <w:szCs w:val="24"/>
              </w:rPr>
              <w:t>COLA LIQUIDA BRANCA 90G ATOXICA PARA PAPEL A BASE DE RESINA VINILICA EM FRASCO.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50</w:t>
            </w:r>
          </w:p>
        </w:tc>
      </w:tr>
      <w:tr w:rsidR="005168B8" w:rsidRPr="00187286" w:rsidTr="00187286">
        <w:trPr>
          <w:trHeight w:val="402"/>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18</w:t>
            </w:r>
          </w:p>
        </w:tc>
        <w:tc>
          <w:tcPr>
            <w:tcW w:w="3451" w:type="pct"/>
            <w:shd w:val="clear" w:color="auto" w:fill="auto"/>
            <w:vAlign w:val="bottom"/>
          </w:tcPr>
          <w:p w:rsidR="005168B8" w:rsidRPr="00187286" w:rsidRDefault="005168B8" w:rsidP="00187286">
            <w:pPr>
              <w:rPr>
                <w:sz w:val="24"/>
                <w:szCs w:val="24"/>
              </w:rPr>
            </w:pPr>
            <w:r w:rsidRPr="00187286">
              <w:rPr>
                <w:sz w:val="24"/>
                <w:szCs w:val="24"/>
              </w:rPr>
              <w:t>DVD-R GRAVÁVEL 4,7 GB 120MIN 16X</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100</w:t>
            </w:r>
          </w:p>
        </w:tc>
      </w:tr>
      <w:tr w:rsidR="005168B8" w:rsidRPr="00187286" w:rsidTr="00187286">
        <w:trPr>
          <w:trHeight w:val="402"/>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lastRenderedPageBreak/>
              <w:t>19</w:t>
            </w:r>
          </w:p>
        </w:tc>
        <w:tc>
          <w:tcPr>
            <w:tcW w:w="3451" w:type="pct"/>
            <w:shd w:val="clear" w:color="auto" w:fill="auto"/>
            <w:vAlign w:val="bottom"/>
          </w:tcPr>
          <w:p w:rsidR="005168B8" w:rsidRPr="00187286" w:rsidRDefault="005168B8" w:rsidP="00187286">
            <w:pPr>
              <w:rPr>
                <w:sz w:val="24"/>
                <w:szCs w:val="24"/>
              </w:rPr>
            </w:pPr>
            <w:r w:rsidRPr="00187286">
              <w:rPr>
                <w:sz w:val="24"/>
                <w:szCs w:val="24"/>
              </w:rPr>
              <w:t>ELÁSTICO SUPER RESISTENTE, FEITO COM BORRACHA NATURAL, CX COM 130 UNIDADES.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20</w:t>
            </w:r>
          </w:p>
        </w:tc>
        <w:tc>
          <w:tcPr>
            <w:tcW w:w="3451" w:type="pct"/>
            <w:shd w:val="clear" w:color="auto" w:fill="auto"/>
            <w:vAlign w:val="bottom"/>
          </w:tcPr>
          <w:p w:rsidR="005168B8" w:rsidRPr="00187286" w:rsidRDefault="005168B8" w:rsidP="00187286">
            <w:pPr>
              <w:rPr>
                <w:sz w:val="24"/>
                <w:szCs w:val="24"/>
              </w:rPr>
            </w:pPr>
            <w:r w:rsidRPr="00187286">
              <w:rPr>
                <w:sz w:val="24"/>
                <w:szCs w:val="24"/>
              </w:rPr>
              <w:t>ELÁSTICO BRANCO 10/100 ROLO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ROLO</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21</w:t>
            </w:r>
          </w:p>
        </w:tc>
        <w:tc>
          <w:tcPr>
            <w:tcW w:w="3451" w:type="pct"/>
            <w:shd w:val="clear" w:color="auto" w:fill="auto"/>
            <w:vAlign w:val="bottom"/>
          </w:tcPr>
          <w:p w:rsidR="005168B8" w:rsidRPr="00187286" w:rsidRDefault="005168B8" w:rsidP="00187286">
            <w:pPr>
              <w:rPr>
                <w:sz w:val="24"/>
                <w:szCs w:val="24"/>
              </w:rPr>
            </w:pPr>
            <w:r w:rsidRPr="00187286">
              <w:rPr>
                <w:sz w:val="24"/>
                <w:szCs w:val="24"/>
              </w:rPr>
              <w:t xml:space="preserve">ENVELOPE SACO PLÁSTICO A4 240X320MM 04 FUROS - C/100UN </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22</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ADESIVA 12MMX50M TRANSPARENTE, COMPOSTA POR FILME DE POLIPROPILENO,RESINAS SINTETICAS, TUBETE DE PAPEL E PROCEDENCIA NACIONAL</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40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23</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ADESIVA 45MMX50M PARA EMPACOTAMENTO, TRANSPARENTE, EM FILME DE POLIPROPILENO BIORENTADO, COLA ACRILICA E TUBETE DE PAPELAO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50</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24</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ADESIVA CREPE DE 18MMX50MTS, AUTO COLANTE, COMPOSTO EM PAPEL SATURADO, ADESIVO A BASE DE ELASTOMERO E RESINAS SINTETICAS EM TUBETES DE PAPELAO.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40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25</w:t>
            </w:r>
          </w:p>
        </w:tc>
        <w:tc>
          <w:tcPr>
            <w:tcW w:w="3451" w:type="pct"/>
            <w:shd w:val="clear" w:color="auto" w:fill="auto"/>
            <w:vAlign w:val="bottom"/>
          </w:tcPr>
          <w:p w:rsidR="005168B8" w:rsidRPr="00187286" w:rsidRDefault="005168B8" w:rsidP="00187286">
            <w:pPr>
              <w:rPr>
                <w:sz w:val="24"/>
                <w:szCs w:val="24"/>
              </w:rPr>
            </w:pPr>
            <w:r w:rsidRPr="00187286">
              <w:rPr>
                <w:sz w:val="24"/>
                <w:szCs w:val="24"/>
              </w:rPr>
              <w:t xml:space="preserve">FITA CORRETIVA 4,2MMX12M </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200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26</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CORRETIVA PARA MÁQUINA DE ESCREVER OLIVET ET 1250 MDSP</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12</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27</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PARA CALCULADORA SHARP 13MMX5M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12</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28</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PARA ESCREVER OLIVETTI PRETO 13MMX9M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12</w:t>
            </w:r>
          </w:p>
        </w:tc>
      </w:tr>
      <w:tr w:rsidR="005168B8" w:rsidRPr="00187286" w:rsidTr="00187286">
        <w:trPr>
          <w:trHeight w:val="402"/>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29</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PARA IMPRESSORA MATRICIAL EPSON LX 300</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w:t>
            </w:r>
          </w:p>
        </w:tc>
      </w:tr>
      <w:tr w:rsidR="005168B8" w:rsidRPr="00187286" w:rsidTr="00187286">
        <w:trPr>
          <w:trHeight w:val="402"/>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30</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PARA IMPRESSORA MATRICIAL EPSON LX 350</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31</w:t>
            </w:r>
          </w:p>
        </w:tc>
        <w:tc>
          <w:tcPr>
            <w:tcW w:w="3451" w:type="pct"/>
            <w:shd w:val="clear" w:color="auto" w:fill="auto"/>
            <w:vAlign w:val="bottom"/>
          </w:tcPr>
          <w:p w:rsidR="005168B8" w:rsidRPr="00187286" w:rsidRDefault="005168B8" w:rsidP="00187286">
            <w:pPr>
              <w:rPr>
                <w:sz w:val="24"/>
                <w:szCs w:val="24"/>
              </w:rPr>
            </w:pPr>
            <w:r w:rsidRPr="00187286">
              <w:rPr>
                <w:sz w:val="24"/>
                <w:szCs w:val="24"/>
              </w:rPr>
              <w:t>FITA CORRIGÍVEL PARA MÁQUINA DE ESCREVER OLIVET ET 1250 MDSP</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12</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32</w:t>
            </w:r>
          </w:p>
        </w:tc>
        <w:tc>
          <w:tcPr>
            <w:tcW w:w="3451" w:type="pct"/>
            <w:shd w:val="clear" w:color="auto" w:fill="auto"/>
            <w:vAlign w:val="bottom"/>
          </w:tcPr>
          <w:p w:rsidR="005168B8" w:rsidRPr="00187286" w:rsidRDefault="005168B8" w:rsidP="00187286">
            <w:pPr>
              <w:rPr>
                <w:sz w:val="24"/>
                <w:szCs w:val="24"/>
              </w:rPr>
            </w:pPr>
            <w:r w:rsidRPr="00187286">
              <w:rPr>
                <w:sz w:val="24"/>
                <w:szCs w:val="24"/>
              </w:rPr>
              <w:t>GRAMPEADOR DE METAL PINTADO PROFISSIONAL DE MESA COM CAPACIDADE P/ GRAMPEAR 200 FLS C/ CORPO DE METAL.</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33</w:t>
            </w:r>
          </w:p>
        </w:tc>
        <w:tc>
          <w:tcPr>
            <w:tcW w:w="3451" w:type="pct"/>
            <w:shd w:val="clear" w:color="auto" w:fill="auto"/>
            <w:vAlign w:val="bottom"/>
          </w:tcPr>
          <w:p w:rsidR="005168B8" w:rsidRPr="00187286" w:rsidRDefault="005168B8" w:rsidP="00187286">
            <w:pPr>
              <w:rPr>
                <w:sz w:val="24"/>
                <w:szCs w:val="24"/>
              </w:rPr>
            </w:pPr>
            <w:r w:rsidRPr="00187286">
              <w:rPr>
                <w:sz w:val="24"/>
                <w:szCs w:val="24"/>
              </w:rPr>
              <w:t>GRAMPEADOR DE METAL PINTADO TIPO ALICATE 26/6, MEDINDO APROXIMADAMENTE 20CM DE COMPRIMENTO X 5CM DE BASE X 9 CM DE ALTURA CAPACIDADE PARA 50 FOLHAS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34</w:t>
            </w:r>
          </w:p>
        </w:tc>
        <w:tc>
          <w:tcPr>
            <w:tcW w:w="3451" w:type="pct"/>
            <w:shd w:val="clear" w:color="auto" w:fill="auto"/>
            <w:vAlign w:val="bottom"/>
          </w:tcPr>
          <w:p w:rsidR="005168B8" w:rsidRPr="00187286" w:rsidRDefault="005168B8" w:rsidP="00187286">
            <w:pPr>
              <w:rPr>
                <w:sz w:val="24"/>
                <w:szCs w:val="24"/>
              </w:rPr>
            </w:pPr>
            <w:r w:rsidRPr="00187286">
              <w:rPr>
                <w:sz w:val="24"/>
                <w:szCs w:val="24"/>
              </w:rPr>
              <w:t>GRAMPO TRILHO DE METAL - CX COM 50 UNIDADES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PACOTE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35</w:t>
            </w:r>
          </w:p>
        </w:tc>
        <w:tc>
          <w:tcPr>
            <w:tcW w:w="3451" w:type="pct"/>
            <w:shd w:val="clear" w:color="auto" w:fill="auto"/>
            <w:vAlign w:val="bottom"/>
          </w:tcPr>
          <w:p w:rsidR="005168B8" w:rsidRPr="00187286" w:rsidRDefault="005168B8" w:rsidP="00187286">
            <w:pPr>
              <w:rPr>
                <w:sz w:val="24"/>
                <w:szCs w:val="24"/>
              </w:rPr>
            </w:pPr>
            <w:r w:rsidRPr="00187286">
              <w:rPr>
                <w:sz w:val="24"/>
                <w:szCs w:val="24"/>
              </w:rPr>
              <w:t>GRAMPO PARA GRAMPEADOR 23/10CAIXA COM 1000 UNIDADES, ACONDIOCIONADO EM CAIXA DE PAPELAO COM ABERTURA NAS LATERAIS, GALVANIZADO E COM PONTAS CORTANTES.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30</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36</w:t>
            </w:r>
          </w:p>
        </w:tc>
        <w:tc>
          <w:tcPr>
            <w:tcW w:w="3451" w:type="pct"/>
            <w:shd w:val="clear" w:color="auto" w:fill="auto"/>
            <w:vAlign w:val="bottom"/>
          </w:tcPr>
          <w:p w:rsidR="005168B8" w:rsidRPr="00187286" w:rsidRDefault="005168B8" w:rsidP="00187286">
            <w:pPr>
              <w:rPr>
                <w:sz w:val="24"/>
                <w:szCs w:val="24"/>
              </w:rPr>
            </w:pPr>
            <w:r w:rsidRPr="00187286">
              <w:rPr>
                <w:sz w:val="24"/>
                <w:szCs w:val="24"/>
              </w:rPr>
              <w:t>GRAMPO PARA GRAMPEADOR 23/13 CAIXA COM 1000 UNIDADES, ACONDIOCIONADO EM CAIXA DE PAPELAO COM ABERTURA NAS LATERAIS, GALVANIZADO E COM PONTAS CORTANTES.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30</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37</w:t>
            </w:r>
          </w:p>
        </w:tc>
        <w:tc>
          <w:tcPr>
            <w:tcW w:w="3451" w:type="pct"/>
            <w:shd w:val="clear" w:color="auto" w:fill="auto"/>
            <w:vAlign w:val="bottom"/>
          </w:tcPr>
          <w:p w:rsidR="005168B8" w:rsidRPr="00187286" w:rsidRDefault="005168B8" w:rsidP="00187286">
            <w:pPr>
              <w:rPr>
                <w:sz w:val="24"/>
                <w:szCs w:val="24"/>
              </w:rPr>
            </w:pPr>
            <w:r w:rsidRPr="00187286">
              <w:rPr>
                <w:sz w:val="24"/>
                <w:szCs w:val="24"/>
              </w:rPr>
              <w:t>GRAMPO PARA GRAMPEADOR 26/6 CAIXA COM 5000 UNIDADES, ACONDIOCIONADO EM CAIXA DE PAPELAO COM ABERTURA NAS LATERAIS, GALVANIZADO E COM PONTAS CORTANTES.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38</w:t>
            </w:r>
          </w:p>
        </w:tc>
        <w:tc>
          <w:tcPr>
            <w:tcW w:w="3451" w:type="pct"/>
            <w:shd w:val="clear" w:color="auto" w:fill="auto"/>
            <w:vAlign w:val="bottom"/>
          </w:tcPr>
          <w:p w:rsidR="005168B8" w:rsidRPr="00187286" w:rsidRDefault="005168B8" w:rsidP="00187286">
            <w:pPr>
              <w:rPr>
                <w:sz w:val="24"/>
                <w:szCs w:val="24"/>
              </w:rPr>
            </w:pPr>
            <w:r w:rsidRPr="00187286">
              <w:rPr>
                <w:sz w:val="24"/>
                <w:szCs w:val="24"/>
              </w:rPr>
              <w:t>GRAMPOS PLÁSTICOS ESTENDIDOS, MEDIDAS 300X9X112 MM PCT COM 50 JOGOS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PACOTE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15</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lastRenderedPageBreak/>
              <w:t>39</w:t>
            </w:r>
          </w:p>
        </w:tc>
        <w:tc>
          <w:tcPr>
            <w:tcW w:w="3451" w:type="pct"/>
            <w:shd w:val="clear" w:color="auto" w:fill="auto"/>
            <w:vAlign w:val="bottom"/>
          </w:tcPr>
          <w:p w:rsidR="005168B8" w:rsidRPr="00187286" w:rsidRDefault="005168B8" w:rsidP="00187286">
            <w:pPr>
              <w:rPr>
                <w:sz w:val="24"/>
                <w:szCs w:val="24"/>
              </w:rPr>
            </w:pPr>
            <w:r w:rsidRPr="00187286">
              <w:rPr>
                <w:sz w:val="24"/>
                <w:szCs w:val="24"/>
              </w:rPr>
              <w:t>GRAMPOS PLÁSTICOS ESTENDIDOS , MEDIDAS 235X8X80 MM PCT COM 50 JOGOS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PACOTE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15</w:t>
            </w:r>
          </w:p>
        </w:tc>
      </w:tr>
      <w:tr w:rsidR="005168B8" w:rsidRPr="00187286" w:rsidTr="00187286">
        <w:trPr>
          <w:trHeight w:val="402"/>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40</w:t>
            </w:r>
          </w:p>
        </w:tc>
        <w:tc>
          <w:tcPr>
            <w:tcW w:w="3451" w:type="pct"/>
            <w:shd w:val="clear" w:color="auto" w:fill="auto"/>
            <w:vAlign w:val="bottom"/>
          </w:tcPr>
          <w:p w:rsidR="005168B8" w:rsidRPr="00187286" w:rsidRDefault="005168B8" w:rsidP="00187286">
            <w:pPr>
              <w:rPr>
                <w:sz w:val="24"/>
                <w:szCs w:val="24"/>
              </w:rPr>
            </w:pPr>
            <w:r w:rsidRPr="00187286">
              <w:rPr>
                <w:sz w:val="24"/>
                <w:szCs w:val="24"/>
              </w:rPr>
              <w:t>HIDROCOR AZUL GROSSO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41</w:t>
            </w:r>
          </w:p>
        </w:tc>
        <w:tc>
          <w:tcPr>
            <w:tcW w:w="3451" w:type="pct"/>
            <w:shd w:val="clear" w:color="auto" w:fill="auto"/>
            <w:vAlign w:val="bottom"/>
          </w:tcPr>
          <w:p w:rsidR="005168B8" w:rsidRPr="00187286" w:rsidRDefault="005168B8" w:rsidP="00187286">
            <w:pPr>
              <w:rPr>
                <w:sz w:val="24"/>
                <w:szCs w:val="24"/>
              </w:rPr>
            </w:pPr>
            <w:r w:rsidRPr="00187286">
              <w:rPr>
                <w:sz w:val="24"/>
                <w:szCs w:val="24"/>
              </w:rPr>
              <w:t>LAPIS PRETO, MATERIAL MADEIRA, DIAMETRO CARGA 02, DUREZA CARGA HB, CARGA GRAFITE E CAIXA COM 50 UN.</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42</w:t>
            </w:r>
          </w:p>
        </w:tc>
        <w:tc>
          <w:tcPr>
            <w:tcW w:w="3451" w:type="pct"/>
            <w:shd w:val="clear" w:color="auto" w:fill="auto"/>
            <w:vAlign w:val="bottom"/>
          </w:tcPr>
          <w:p w:rsidR="005168B8" w:rsidRPr="00187286" w:rsidRDefault="005168B8" w:rsidP="00187286">
            <w:pPr>
              <w:rPr>
                <w:sz w:val="24"/>
                <w:szCs w:val="24"/>
              </w:rPr>
            </w:pPr>
            <w:r w:rsidRPr="00187286">
              <w:rPr>
                <w:sz w:val="24"/>
                <w:szCs w:val="24"/>
              </w:rPr>
              <w:t>LIVRO ATA 100 FOLHAS PAPEL SULFITE, COMPRIMENTO 330, LARGURA 220, CARACTERISTICAS ADICIONAIS CAPA DURA DE PAPELAO/FOLHAS NUMERADAS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25</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43</w:t>
            </w:r>
          </w:p>
        </w:tc>
        <w:tc>
          <w:tcPr>
            <w:tcW w:w="3451" w:type="pct"/>
            <w:shd w:val="clear" w:color="auto" w:fill="auto"/>
            <w:vAlign w:val="bottom"/>
          </w:tcPr>
          <w:p w:rsidR="005168B8" w:rsidRPr="00187286" w:rsidRDefault="005168B8" w:rsidP="00187286">
            <w:pPr>
              <w:rPr>
                <w:sz w:val="24"/>
                <w:szCs w:val="24"/>
              </w:rPr>
            </w:pPr>
            <w:r w:rsidRPr="00187286">
              <w:rPr>
                <w:sz w:val="24"/>
                <w:szCs w:val="24"/>
              </w:rPr>
              <w:t>LIVRO ATA 200 FOLHAS PAPEL SULFITE, COMPRIMENTO 330, LARGURA 220, CARACTERISTICAS ADICIONAIS CAPA DURA DE PAPELAO/FOLHAS NUMERADAS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25</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44</w:t>
            </w:r>
          </w:p>
        </w:tc>
        <w:tc>
          <w:tcPr>
            <w:tcW w:w="3451" w:type="pct"/>
            <w:shd w:val="clear" w:color="auto" w:fill="auto"/>
            <w:vAlign w:val="bottom"/>
          </w:tcPr>
          <w:p w:rsidR="005168B8" w:rsidRPr="00187286" w:rsidRDefault="005168B8" w:rsidP="00187286">
            <w:pPr>
              <w:rPr>
                <w:sz w:val="24"/>
                <w:szCs w:val="24"/>
              </w:rPr>
            </w:pPr>
            <w:r w:rsidRPr="00187286">
              <w:rPr>
                <w:sz w:val="24"/>
                <w:szCs w:val="24"/>
              </w:rPr>
              <w:t>LIVRO DE PROTOCOLO DE CORRESPONDENCIA 100 FLS CAPA/CONTRA CAPA PAPELÃO, FORMATO 215MM X 157MM.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25</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45</w:t>
            </w:r>
          </w:p>
        </w:tc>
        <w:tc>
          <w:tcPr>
            <w:tcW w:w="3451" w:type="pct"/>
            <w:shd w:val="clear" w:color="auto" w:fill="auto"/>
            <w:vAlign w:val="bottom"/>
          </w:tcPr>
          <w:p w:rsidR="005168B8" w:rsidRPr="00187286" w:rsidRDefault="005168B8" w:rsidP="00187286">
            <w:pPr>
              <w:rPr>
                <w:sz w:val="24"/>
                <w:szCs w:val="24"/>
              </w:rPr>
            </w:pPr>
            <w:r w:rsidRPr="00187286">
              <w:rPr>
                <w:sz w:val="24"/>
                <w:szCs w:val="24"/>
              </w:rPr>
              <w:t>LIVRO REGISTRO DE PONTO C/ 4 ASSINATURAS CAPA/CONTRA CAPA PAPELÃO, FORMATO 215MM X 315MM COM 50 FOLHAS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46</w:t>
            </w:r>
          </w:p>
        </w:tc>
        <w:tc>
          <w:tcPr>
            <w:tcW w:w="3451" w:type="pct"/>
            <w:shd w:val="clear" w:color="auto" w:fill="auto"/>
            <w:vAlign w:val="bottom"/>
          </w:tcPr>
          <w:p w:rsidR="005168B8" w:rsidRPr="00187286" w:rsidRDefault="005168B8" w:rsidP="00187286">
            <w:pPr>
              <w:rPr>
                <w:sz w:val="24"/>
                <w:szCs w:val="24"/>
              </w:rPr>
            </w:pPr>
            <w:r w:rsidRPr="00187286">
              <w:rPr>
                <w:sz w:val="24"/>
                <w:szCs w:val="24"/>
              </w:rPr>
              <w:t>MEMÓRIA DDR3 04GB</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47</w:t>
            </w:r>
          </w:p>
        </w:tc>
        <w:tc>
          <w:tcPr>
            <w:tcW w:w="3451" w:type="pct"/>
            <w:shd w:val="clear" w:color="auto" w:fill="auto"/>
            <w:vAlign w:val="bottom"/>
          </w:tcPr>
          <w:p w:rsidR="005168B8" w:rsidRPr="00187286" w:rsidRDefault="005168B8" w:rsidP="00187286">
            <w:pPr>
              <w:rPr>
                <w:sz w:val="24"/>
                <w:szCs w:val="24"/>
              </w:rPr>
            </w:pPr>
            <w:r w:rsidRPr="00187286">
              <w:rPr>
                <w:sz w:val="24"/>
                <w:szCs w:val="24"/>
              </w:rPr>
              <w:t>MOUSE ÓTICO USB</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48</w:t>
            </w:r>
          </w:p>
        </w:tc>
        <w:tc>
          <w:tcPr>
            <w:tcW w:w="3451" w:type="pct"/>
            <w:shd w:val="clear" w:color="auto" w:fill="auto"/>
            <w:vAlign w:val="bottom"/>
          </w:tcPr>
          <w:p w:rsidR="005168B8" w:rsidRPr="00187286" w:rsidRDefault="005168B8" w:rsidP="00187286">
            <w:pPr>
              <w:rPr>
                <w:sz w:val="24"/>
                <w:szCs w:val="24"/>
              </w:rPr>
            </w:pPr>
            <w:r w:rsidRPr="00187286">
              <w:rPr>
                <w:sz w:val="24"/>
                <w:szCs w:val="24"/>
              </w:rPr>
              <w:t>PAPEL CARBONO AZUL PARA COPIAS MANUAIS CONTENDO 100 FOLHAS CADA CAIXA</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49</w:t>
            </w:r>
          </w:p>
        </w:tc>
        <w:tc>
          <w:tcPr>
            <w:tcW w:w="3451" w:type="pct"/>
            <w:shd w:val="clear" w:color="auto" w:fill="auto"/>
            <w:vAlign w:val="bottom"/>
          </w:tcPr>
          <w:p w:rsidR="005168B8" w:rsidRPr="00187286" w:rsidRDefault="005168B8" w:rsidP="00187286">
            <w:pPr>
              <w:rPr>
                <w:sz w:val="24"/>
                <w:szCs w:val="24"/>
              </w:rPr>
            </w:pPr>
            <w:r w:rsidRPr="00187286">
              <w:rPr>
                <w:sz w:val="24"/>
                <w:szCs w:val="24"/>
              </w:rPr>
              <w:t>PAPEL CARBONO PRETO PARA COPIAS MANUAIS CONTENDO 100 FOLHAS CADA CAIXA</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CAIXA</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50</w:t>
            </w:r>
          </w:p>
        </w:tc>
        <w:tc>
          <w:tcPr>
            <w:tcW w:w="3451" w:type="pct"/>
            <w:shd w:val="clear" w:color="auto" w:fill="auto"/>
            <w:vAlign w:val="bottom"/>
          </w:tcPr>
          <w:p w:rsidR="005168B8" w:rsidRPr="00187286" w:rsidRDefault="005168B8" w:rsidP="00187286">
            <w:pPr>
              <w:rPr>
                <w:sz w:val="24"/>
                <w:szCs w:val="24"/>
              </w:rPr>
            </w:pPr>
            <w:r w:rsidRPr="00187286">
              <w:rPr>
                <w:sz w:val="24"/>
                <w:szCs w:val="24"/>
              </w:rPr>
              <w:t>PASTA DE PLÁSTICO C/ELÁSTICO FINA</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51</w:t>
            </w:r>
          </w:p>
        </w:tc>
        <w:tc>
          <w:tcPr>
            <w:tcW w:w="3451" w:type="pct"/>
            <w:shd w:val="clear" w:color="auto" w:fill="auto"/>
            <w:vAlign w:val="bottom"/>
          </w:tcPr>
          <w:p w:rsidR="005168B8" w:rsidRPr="00187286" w:rsidRDefault="005168B8" w:rsidP="00187286">
            <w:pPr>
              <w:rPr>
                <w:sz w:val="24"/>
                <w:szCs w:val="24"/>
              </w:rPr>
            </w:pPr>
            <w:r w:rsidRPr="00187286">
              <w:rPr>
                <w:sz w:val="24"/>
                <w:szCs w:val="24"/>
              </w:rPr>
              <w:t>PASTA DE PLÁSTICO COM TRILHO FINA</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52</w:t>
            </w:r>
          </w:p>
        </w:tc>
        <w:tc>
          <w:tcPr>
            <w:tcW w:w="3451" w:type="pct"/>
            <w:shd w:val="clear" w:color="auto" w:fill="auto"/>
            <w:vAlign w:val="bottom"/>
          </w:tcPr>
          <w:p w:rsidR="005168B8" w:rsidRPr="00187286" w:rsidRDefault="005168B8" w:rsidP="00187286">
            <w:pPr>
              <w:rPr>
                <w:sz w:val="24"/>
                <w:szCs w:val="24"/>
              </w:rPr>
            </w:pPr>
            <w:r w:rsidRPr="00187286">
              <w:rPr>
                <w:sz w:val="24"/>
                <w:szCs w:val="24"/>
              </w:rPr>
              <w:t>PASTA DE PLÁSTICO TRANSPARENTE A4 C/ELÁSTICO 6MM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60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53</w:t>
            </w:r>
          </w:p>
        </w:tc>
        <w:tc>
          <w:tcPr>
            <w:tcW w:w="3451" w:type="pct"/>
            <w:shd w:val="clear" w:color="auto" w:fill="auto"/>
            <w:vAlign w:val="bottom"/>
          </w:tcPr>
          <w:p w:rsidR="005168B8" w:rsidRPr="00187286" w:rsidRDefault="005168B8" w:rsidP="00187286">
            <w:pPr>
              <w:rPr>
                <w:sz w:val="24"/>
                <w:szCs w:val="24"/>
              </w:rPr>
            </w:pPr>
            <w:r w:rsidRPr="00187286">
              <w:rPr>
                <w:sz w:val="24"/>
                <w:szCs w:val="24"/>
              </w:rPr>
              <w:t>PASTA REGISTRADORA  1/2 OFÍCIO LOMBADA LARGA FORMATO 250MMX280MMX80MM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40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54</w:t>
            </w:r>
          </w:p>
        </w:tc>
        <w:tc>
          <w:tcPr>
            <w:tcW w:w="3451" w:type="pct"/>
            <w:shd w:val="clear" w:color="auto" w:fill="auto"/>
            <w:vAlign w:val="bottom"/>
          </w:tcPr>
          <w:p w:rsidR="005168B8" w:rsidRPr="00187286" w:rsidRDefault="005168B8" w:rsidP="00187286">
            <w:pPr>
              <w:rPr>
                <w:sz w:val="24"/>
                <w:szCs w:val="24"/>
              </w:rPr>
            </w:pPr>
            <w:r w:rsidRPr="00187286">
              <w:rPr>
                <w:sz w:val="24"/>
                <w:szCs w:val="24"/>
              </w:rPr>
              <w:t>PASTA REGISTRADORA OFÍCIO LOMBADA LARGA FORMATO 350MMX280MMX80MM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200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55</w:t>
            </w:r>
          </w:p>
        </w:tc>
        <w:tc>
          <w:tcPr>
            <w:tcW w:w="3451" w:type="pct"/>
            <w:shd w:val="clear" w:color="auto" w:fill="auto"/>
            <w:vAlign w:val="bottom"/>
          </w:tcPr>
          <w:p w:rsidR="005168B8" w:rsidRPr="00187286" w:rsidRDefault="005168B8" w:rsidP="00187286">
            <w:pPr>
              <w:rPr>
                <w:sz w:val="24"/>
                <w:szCs w:val="24"/>
              </w:rPr>
            </w:pPr>
            <w:r w:rsidRPr="00187286">
              <w:rPr>
                <w:sz w:val="24"/>
                <w:szCs w:val="24"/>
              </w:rPr>
              <w:t>PASTA SANFONADA 12 DIVISORIAS A4 IMACB4EP12AC</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56</w:t>
            </w:r>
          </w:p>
        </w:tc>
        <w:tc>
          <w:tcPr>
            <w:tcW w:w="3451" w:type="pct"/>
            <w:shd w:val="clear" w:color="auto" w:fill="auto"/>
            <w:vAlign w:val="bottom"/>
          </w:tcPr>
          <w:p w:rsidR="005168B8" w:rsidRPr="00187286" w:rsidRDefault="005168B8" w:rsidP="00187286">
            <w:pPr>
              <w:rPr>
                <w:sz w:val="24"/>
                <w:szCs w:val="24"/>
              </w:rPr>
            </w:pPr>
            <w:r w:rsidRPr="00187286">
              <w:rPr>
                <w:sz w:val="24"/>
                <w:szCs w:val="24"/>
              </w:rPr>
              <w:t>PASTA SUSPENSA MARMORIZADA PLASTIFICADA C/ HASTE METAL</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50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 57</w:t>
            </w:r>
          </w:p>
        </w:tc>
        <w:tc>
          <w:tcPr>
            <w:tcW w:w="3451" w:type="pct"/>
            <w:shd w:val="clear" w:color="auto" w:fill="auto"/>
            <w:vAlign w:val="bottom"/>
          </w:tcPr>
          <w:p w:rsidR="005168B8" w:rsidRPr="00187286" w:rsidRDefault="005168B8" w:rsidP="00187286">
            <w:pPr>
              <w:rPr>
                <w:sz w:val="24"/>
                <w:szCs w:val="24"/>
              </w:rPr>
            </w:pPr>
            <w:r w:rsidRPr="00187286">
              <w:rPr>
                <w:sz w:val="24"/>
                <w:szCs w:val="24"/>
              </w:rPr>
              <w:t>PENDRIVE 08GB USB 2.0</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58</w:t>
            </w:r>
          </w:p>
        </w:tc>
        <w:tc>
          <w:tcPr>
            <w:tcW w:w="3451" w:type="pct"/>
            <w:shd w:val="clear" w:color="auto" w:fill="auto"/>
            <w:vAlign w:val="bottom"/>
          </w:tcPr>
          <w:p w:rsidR="005168B8" w:rsidRPr="00187286" w:rsidRDefault="005168B8" w:rsidP="00187286">
            <w:pPr>
              <w:rPr>
                <w:sz w:val="24"/>
                <w:szCs w:val="24"/>
              </w:rPr>
            </w:pPr>
            <w:r w:rsidRPr="00187286">
              <w:rPr>
                <w:sz w:val="24"/>
                <w:szCs w:val="24"/>
              </w:rPr>
              <w:t>PENDRIVE 16GB USB 2.0</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12</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59</w:t>
            </w:r>
          </w:p>
        </w:tc>
        <w:tc>
          <w:tcPr>
            <w:tcW w:w="3451" w:type="pct"/>
            <w:shd w:val="clear" w:color="auto" w:fill="auto"/>
            <w:vAlign w:val="bottom"/>
          </w:tcPr>
          <w:p w:rsidR="005168B8" w:rsidRPr="00187286" w:rsidRDefault="005168B8" w:rsidP="00187286">
            <w:pPr>
              <w:rPr>
                <w:sz w:val="24"/>
                <w:szCs w:val="24"/>
              </w:rPr>
            </w:pPr>
            <w:r w:rsidRPr="00187286">
              <w:rPr>
                <w:sz w:val="24"/>
                <w:szCs w:val="24"/>
              </w:rPr>
              <w:t>PERFUDADOR DE PAPEL PROFISSIONAL DE MESA TODO EM AÇO, PINTADO P/ 200 FLS C/ CORPO DE METAL, PRATICO SISTEMA DE ESVAZIAR CONFETE</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12</w:t>
            </w:r>
          </w:p>
        </w:tc>
      </w:tr>
      <w:tr w:rsidR="005168B8" w:rsidRPr="00187286" w:rsidTr="00187286">
        <w:trPr>
          <w:trHeight w:val="78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60</w:t>
            </w:r>
          </w:p>
        </w:tc>
        <w:tc>
          <w:tcPr>
            <w:tcW w:w="3451" w:type="pct"/>
            <w:shd w:val="clear" w:color="auto" w:fill="auto"/>
            <w:vAlign w:val="bottom"/>
          </w:tcPr>
          <w:p w:rsidR="005168B8" w:rsidRPr="00187286" w:rsidRDefault="005168B8" w:rsidP="00187286">
            <w:pPr>
              <w:rPr>
                <w:sz w:val="24"/>
                <w:szCs w:val="24"/>
              </w:rPr>
            </w:pPr>
            <w:r w:rsidRPr="00187286">
              <w:rPr>
                <w:sz w:val="24"/>
                <w:szCs w:val="24"/>
              </w:rPr>
              <w:t>PERFURADOR DE PAPEL 50 FOLHAS TODO EM AÇO, PINTADO, PERFURA A 80MM, RESISTENTE, BASE PLASTICA PROTETORA COM PRATICO SISTEMA DE ESVAZIAR CONFETE, CAPACIDADE DE ATE 2,5 MM DE PERFURAÇÃO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40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61</w:t>
            </w:r>
          </w:p>
        </w:tc>
        <w:tc>
          <w:tcPr>
            <w:tcW w:w="3451" w:type="pct"/>
            <w:shd w:val="clear" w:color="auto" w:fill="auto"/>
            <w:vAlign w:val="bottom"/>
          </w:tcPr>
          <w:p w:rsidR="005168B8" w:rsidRPr="00187286" w:rsidRDefault="005168B8" w:rsidP="00187286">
            <w:pPr>
              <w:rPr>
                <w:sz w:val="24"/>
                <w:szCs w:val="24"/>
              </w:rPr>
            </w:pPr>
            <w:r w:rsidRPr="00187286">
              <w:rPr>
                <w:sz w:val="24"/>
                <w:szCs w:val="24"/>
              </w:rPr>
              <w:t>PLÁSTICO PARA DOCUMENTO 10,5 X 7 CM</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300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lastRenderedPageBreak/>
              <w:t>62</w:t>
            </w:r>
          </w:p>
        </w:tc>
        <w:tc>
          <w:tcPr>
            <w:tcW w:w="3451" w:type="pct"/>
            <w:shd w:val="clear" w:color="auto" w:fill="auto"/>
            <w:vAlign w:val="bottom"/>
          </w:tcPr>
          <w:p w:rsidR="005168B8" w:rsidRPr="00187286" w:rsidRDefault="005168B8" w:rsidP="00187286">
            <w:pPr>
              <w:rPr>
                <w:sz w:val="24"/>
                <w:szCs w:val="24"/>
              </w:rPr>
            </w:pPr>
            <w:r w:rsidRPr="00187286">
              <w:rPr>
                <w:sz w:val="24"/>
                <w:szCs w:val="24"/>
              </w:rPr>
              <w:t>REGUA PLASTICA 30CM COM NO MINIMO 3 MM DE ESPESSURA E 35MM DE LARGURA GRADUADA EM MILIMETROS.</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60</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63</w:t>
            </w:r>
          </w:p>
        </w:tc>
        <w:tc>
          <w:tcPr>
            <w:tcW w:w="3451" w:type="pct"/>
            <w:shd w:val="clear" w:color="auto" w:fill="auto"/>
            <w:vAlign w:val="bottom"/>
          </w:tcPr>
          <w:p w:rsidR="005168B8" w:rsidRPr="00187286" w:rsidRDefault="005168B8" w:rsidP="00187286">
            <w:pPr>
              <w:rPr>
                <w:sz w:val="24"/>
                <w:szCs w:val="24"/>
              </w:rPr>
            </w:pPr>
            <w:r w:rsidRPr="00187286">
              <w:rPr>
                <w:sz w:val="24"/>
                <w:szCs w:val="24"/>
              </w:rPr>
              <w:t>RESMA DE PAPEL A4 COM 500 FOLHAS CADA, 210MM X 297MM, 75G/M², COM SELO ISO 9001E SELO FSC</w:t>
            </w:r>
          </w:p>
        </w:tc>
        <w:tc>
          <w:tcPr>
            <w:tcW w:w="630" w:type="pct"/>
            <w:shd w:val="clear" w:color="auto" w:fill="auto"/>
            <w:noWrap/>
            <w:vAlign w:val="bottom"/>
          </w:tcPr>
          <w:p w:rsidR="005168B8" w:rsidRPr="00187286" w:rsidRDefault="005168B8" w:rsidP="00187286">
            <w:pPr>
              <w:jc w:val="center"/>
              <w:rPr>
                <w:sz w:val="24"/>
                <w:szCs w:val="24"/>
              </w:rPr>
            </w:pPr>
            <w:r w:rsidRPr="00187286">
              <w:rPr>
                <w:sz w:val="24"/>
                <w:szCs w:val="24"/>
              </w:rPr>
              <w:t>RESMA</w:t>
            </w:r>
          </w:p>
        </w:tc>
        <w:tc>
          <w:tcPr>
            <w:tcW w:w="548" w:type="pct"/>
            <w:shd w:val="clear" w:color="auto" w:fill="auto"/>
            <w:noWrap/>
            <w:vAlign w:val="center"/>
          </w:tcPr>
          <w:p w:rsidR="005168B8" w:rsidRPr="00187286" w:rsidRDefault="005168B8" w:rsidP="00187286">
            <w:pPr>
              <w:jc w:val="center"/>
              <w:rPr>
                <w:sz w:val="24"/>
                <w:szCs w:val="24"/>
              </w:rPr>
            </w:pPr>
            <w:r w:rsidRPr="00187286">
              <w:rPr>
                <w:sz w:val="24"/>
                <w:szCs w:val="24"/>
              </w:rPr>
              <w:t>700</w:t>
            </w:r>
          </w:p>
        </w:tc>
      </w:tr>
      <w:tr w:rsidR="005168B8" w:rsidRPr="00187286" w:rsidTr="00187286">
        <w:trPr>
          <w:trHeight w:val="300"/>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64</w:t>
            </w:r>
          </w:p>
        </w:tc>
        <w:tc>
          <w:tcPr>
            <w:tcW w:w="3451" w:type="pct"/>
            <w:shd w:val="clear" w:color="auto" w:fill="auto"/>
            <w:vAlign w:val="bottom"/>
          </w:tcPr>
          <w:p w:rsidR="005168B8" w:rsidRPr="00187286" w:rsidRDefault="005168B8" w:rsidP="00187286">
            <w:pPr>
              <w:rPr>
                <w:sz w:val="24"/>
                <w:szCs w:val="24"/>
              </w:rPr>
            </w:pPr>
            <w:r w:rsidRPr="00187286">
              <w:rPr>
                <w:sz w:val="24"/>
                <w:szCs w:val="24"/>
              </w:rPr>
              <w:t>TECLADO  MULTIMÍDIA USB</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25</w:t>
            </w:r>
          </w:p>
        </w:tc>
      </w:tr>
      <w:tr w:rsidR="005168B8" w:rsidRPr="00187286" w:rsidTr="00187286">
        <w:trPr>
          <w:trHeight w:val="52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65</w:t>
            </w:r>
          </w:p>
        </w:tc>
        <w:tc>
          <w:tcPr>
            <w:tcW w:w="3451" w:type="pct"/>
            <w:shd w:val="clear" w:color="auto" w:fill="auto"/>
            <w:vAlign w:val="bottom"/>
          </w:tcPr>
          <w:p w:rsidR="005168B8" w:rsidRPr="00187286" w:rsidRDefault="005168B8" w:rsidP="00187286">
            <w:pPr>
              <w:rPr>
                <w:sz w:val="24"/>
                <w:szCs w:val="24"/>
              </w:rPr>
            </w:pPr>
            <w:r w:rsidRPr="00187286">
              <w:rPr>
                <w:sz w:val="24"/>
                <w:szCs w:val="24"/>
              </w:rPr>
              <w:t>TESOURA GRANDE EM ACO INOX MEDINDO 21CM, CABO EM POLIPROPILENO, COM REBITE, LAMINA ACO INOX COM PONTA PONTIAGUDA</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40</w:t>
            </w:r>
          </w:p>
        </w:tc>
      </w:tr>
      <w:tr w:rsidR="005168B8" w:rsidRPr="00187286" w:rsidTr="00187286">
        <w:trPr>
          <w:trHeight w:val="154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66</w:t>
            </w:r>
          </w:p>
        </w:tc>
        <w:tc>
          <w:tcPr>
            <w:tcW w:w="3451" w:type="pct"/>
            <w:shd w:val="clear" w:color="auto" w:fill="auto"/>
            <w:vAlign w:val="bottom"/>
          </w:tcPr>
          <w:p w:rsidR="005168B8" w:rsidRPr="00187286" w:rsidRDefault="005168B8" w:rsidP="00187286">
            <w:pPr>
              <w:rPr>
                <w:sz w:val="24"/>
                <w:szCs w:val="24"/>
              </w:rPr>
            </w:pPr>
            <w:r w:rsidRPr="00187286">
              <w:rPr>
                <w:sz w:val="24"/>
                <w:szCs w:val="24"/>
              </w:rPr>
              <w:t>TINTA PARA CARIMBO COR AZUL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w:t>
            </w:r>
          </w:p>
        </w:tc>
      </w:tr>
      <w:tr w:rsidR="005168B8" w:rsidRPr="00187286" w:rsidTr="00187286">
        <w:trPr>
          <w:trHeight w:val="1545"/>
        </w:trPr>
        <w:tc>
          <w:tcPr>
            <w:tcW w:w="371" w:type="pct"/>
            <w:shd w:val="clear" w:color="auto" w:fill="auto"/>
            <w:noWrap/>
            <w:vAlign w:val="bottom"/>
          </w:tcPr>
          <w:p w:rsidR="005168B8" w:rsidRPr="00187286" w:rsidRDefault="005168B8" w:rsidP="00187286">
            <w:pPr>
              <w:jc w:val="center"/>
              <w:rPr>
                <w:b/>
                <w:bCs/>
                <w:sz w:val="24"/>
                <w:szCs w:val="24"/>
              </w:rPr>
            </w:pPr>
            <w:r w:rsidRPr="00187286">
              <w:rPr>
                <w:b/>
                <w:bCs/>
                <w:sz w:val="24"/>
                <w:szCs w:val="24"/>
              </w:rPr>
              <w:t>67</w:t>
            </w:r>
          </w:p>
        </w:tc>
        <w:tc>
          <w:tcPr>
            <w:tcW w:w="3451" w:type="pct"/>
            <w:shd w:val="clear" w:color="auto" w:fill="auto"/>
            <w:vAlign w:val="bottom"/>
          </w:tcPr>
          <w:p w:rsidR="005168B8" w:rsidRPr="00187286" w:rsidRDefault="005168B8" w:rsidP="00187286">
            <w:pPr>
              <w:rPr>
                <w:sz w:val="24"/>
                <w:szCs w:val="24"/>
              </w:rPr>
            </w:pPr>
            <w:r w:rsidRPr="00187286">
              <w:rPr>
                <w:sz w:val="24"/>
                <w:szCs w:val="24"/>
              </w:rPr>
              <w:t>TINTA PARA CARIMBO COR PRETA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630" w:type="pct"/>
            <w:shd w:val="clear" w:color="auto" w:fill="auto"/>
            <w:noWrap/>
            <w:vAlign w:val="bottom"/>
          </w:tcPr>
          <w:p w:rsidR="005168B8" w:rsidRPr="00187286" w:rsidRDefault="005168B8" w:rsidP="00187286">
            <w:pPr>
              <w:rPr>
                <w:sz w:val="24"/>
                <w:szCs w:val="24"/>
              </w:rPr>
            </w:pPr>
            <w:r w:rsidRPr="00187286">
              <w:rPr>
                <w:sz w:val="24"/>
                <w:szCs w:val="24"/>
              </w:rPr>
              <w:t>UNIDADE</w:t>
            </w:r>
          </w:p>
        </w:tc>
        <w:tc>
          <w:tcPr>
            <w:tcW w:w="548" w:type="pct"/>
            <w:shd w:val="clear" w:color="auto" w:fill="auto"/>
            <w:noWrap/>
            <w:vAlign w:val="bottom"/>
          </w:tcPr>
          <w:p w:rsidR="005168B8" w:rsidRPr="00187286" w:rsidRDefault="005168B8" w:rsidP="00187286">
            <w:pPr>
              <w:jc w:val="center"/>
              <w:rPr>
                <w:sz w:val="24"/>
                <w:szCs w:val="24"/>
              </w:rPr>
            </w:pPr>
            <w:r w:rsidRPr="00187286">
              <w:rPr>
                <w:sz w:val="24"/>
                <w:szCs w:val="24"/>
              </w:rPr>
              <w:t>10</w:t>
            </w:r>
          </w:p>
        </w:tc>
      </w:tr>
    </w:tbl>
    <w:p w:rsidR="005168B8" w:rsidRPr="00187286" w:rsidRDefault="005168B8" w:rsidP="005168B8">
      <w:pPr>
        <w:pStyle w:val="PargrafodaLista6"/>
        <w:spacing w:after="200"/>
        <w:ind w:left="0"/>
        <w:jc w:val="both"/>
        <w:rPr>
          <w:b/>
          <w:bCs/>
          <w:sz w:val="24"/>
          <w:szCs w:val="24"/>
          <w:lang w:eastAsia="pt-BR"/>
        </w:rPr>
      </w:pPr>
    </w:p>
    <w:p w:rsidR="005168B8" w:rsidRPr="00187286" w:rsidRDefault="005168B8" w:rsidP="005168B8">
      <w:pPr>
        <w:pStyle w:val="PargrafodaLista6"/>
        <w:spacing w:after="200"/>
        <w:ind w:left="0"/>
        <w:jc w:val="both"/>
        <w:rPr>
          <w:sz w:val="24"/>
          <w:szCs w:val="24"/>
        </w:rPr>
      </w:pPr>
      <w:r w:rsidRPr="00187286">
        <w:rPr>
          <w:sz w:val="24"/>
          <w:szCs w:val="24"/>
        </w:rPr>
        <w:t xml:space="preserve"> 3 – PRAZOS E LOCAL DE ENTREGA DE MATERIAL</w:t>
      </w:r>
    </w:p>
    <w:p w:rsidR="005168B8" w:rsidRPr="00187286" w:rsidRDefault="005168B8" w:rsidP="005168B8">
      <w:pPr>
        <w:jc w:val="both"/>
        <w:rPr>
          <w:sz w:val="24"/>
          <w:szCs w:val="24"/>
        </w:rPr>
      </w:pPr>
      <w:r w:rsidRPr="00187286">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5168B8" w:rsidRPr="00187286" w:rsidRDefault="005168B8" w:rsidP="005168B8">
      <w:pPr>
        <w:jc w:val="both"/>
        <w:rPr>
          <w:sz w:val="24"/>
          <w:szCs w:val="24"/>
        </w:rPr>
      </w:pPr>
      <w:r w:rsidRPr="00187286">
        <w:rPr>
          <w:sz w:val="24"/>
          <w:szCs w:val="24"/>
        </w:rPr>
        <w:t xml:space="preserve">3.2 – A entrega dos </w:t>
      </w:r>
      <w:r w:rsidRPr="00187286">
        <w:rPr>
          <w:color w:val="000000"/>
          <w:sz w:val="24"/>
          <w:szCs w:val="24"/>
        </w:rPr>
        <w:t>produtos</w:t>
      </w:r>
      <w:r w:rsidRPr="00187286">
        <w:rPr>
          <w:sz w:val="24"/>
          <w:szCs w:val="24"/>
        </w:rPr>
        <w:t xml:space="preserve"> terá que ser realizada de forma parcelada, de acordo com a solicitação da Secretaria de Planejamento e Gestão Municipal, devendo ocorrer no prazo máximo de 20 dias a contar da solicitação da mesma, devendo todos estar dentro do prazo de validade, quando necessário. </w:t>
      </w:r>
    </w:p>
    <w:p w:rsidR="005168B8" w:rsidRPr="00187286" w:rsidRDefault="005168B8" w:rsidP="005168B8">
      <w:pPr>
        <w:jc w:val="both"/>
        <w:rPr>
          <w:sz w:val="24"/>
          <w:szCs w:val="24"/>
        </w:rPr>
      </w:pPr>
      <w:r w:rsidRPr="00187286">
        <w:rPr>
          <w:sz w:val="24"/>
          <w:szCs w:val="24"/>
        </w:rPr>
        <w:t>3.3 – A entrega dos produtos terá que ser entregue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5168B8" w:rsidRPr="00187286" w:rsidRDefault="005168B8" w:rsidP="005168B8">
      <w:pPr>
        <w:jc w:val="both"/>
        <w:rPr>
          <w:sz w:val="24"/>
          <w:szCs w:val="24"/>
        </w:rPr>
      </w:pPr>
      <w:r w:rsidRPr="00187286">
        <w:rPr>
          <w:sz w:val="24"/>
          <w:szCs w:val="24"/>
        </w:rPr>
        <w:t>3.4 – A entrega deverá ser previamente agendada com o Setor de Almoxarifado, através do Tel: (22) 2566-2916 – Ramal: 233, para garantir as perfeitas condições de entrega dos produtos.</w:t>
      </w:r>
    </w:p>
    <w:p w:rsidR="005168B8" w:rsidRPr="00187286" w:rsidRDefault="005168B8" w:rsidP="005168B8">
      <w:pPr>
        <w:pStyle w:val="western"/>
        <w:spacing w:after="0"/>
        <w:rPr>
          <w:lang w:eastAsia="zh-CN"/>
        </w:rPr>
      </w:pPr>
      <w:r w:rsidRPr="00187286">
        <w:rPr>
          <w:lang w:eastAsia="zh-CN"/>
        </w:rPr>
        <w:t>3.5 - Não serão aceitas entregas sem o prévio agendamento entre a empresa vencedora e o setor requisitante. Os custos gerados referentes a tentativas de entregas não agendadas previamente com esta Secretaria, serão por conta do fornecedor do material.</w:t>
      </w:r>
    </w:p>
    <w:p w:rsidR="005168B8" w:rsidRPr="00187286" w:rsidRDefault="005168B8" w:rsidP="005168B8">
      <w:pPr>
        <w:pStyle w:val="PargrafodaLista10"/>
        <w:widowControl w:val="0"/>
        <w:shd w:val="clear" w:color="auto" w:fill="FFFFFF"/>
        <w:spacing w:after="200" w:line="276" w:lineRule="auto"/>
        <w:ind w:left="0"/>
        <w:jc w:val="both"/>
      </w:pPr>
      <w:r w:rsidRPr="00187286">
        <w:rPr>
          <w:b/>
          <w:bCs/>
        </w:rPr>
        <w:lastRenderedPageBreak/>
        <w:t>4.0 – DAS OBRIGAÇÕES DA EMPRESA CONTRATADA</w:t>
      </w:r>
      <w:r w:rsidRPr="00187286">
        <w:rPr>
          <w:b/>
          <w:bCs/>
          <w:u w:val="single"/>
        </w:rPr>
        <w:t>:</w:t>
      </w:r>
    </w:p>
    <w:p w:rsidR="005168B8" w:rsidRPr="00187286" w:rsidRDefault="005168B8" w:rsidP="005168B8">
      <w:pPr>
        <w:spacing w:before="160" w:line="360" w:lineRule="auto"/>
        <w:jc w:val="both"/>
        <w:rPr>
          <w:sz w:val="24"/>
          <w:szCs w:val="24"/>
        </w:rPr>
      </w:pPr>
      <w:r w:rsidRPr="00187286">
        <w:rPr>
          <w:sz w:val="24"/>
          <w:szCs w:val="24"/>
        </w:rPr>
        <w:t xml:space="preserve">4.1 – São obrigações da </w:t>
      </w:r>
      <w:r w:rsidRPr="00187286">
        <w:rPr>
          <w:b/>
          <w:bCs/>
          <w:sz w:val="24"/>
          <w:szCs w:val="24"/>
        </w:rPr>
        <w:t>CONTRATADA,</w:t>
      </w:r>
      <w:r w:rsidRPr="00187286">
        <w:rPr>
          <w:sz w:val="24"/>
          <w:szCs w:val="24"/>
        </w:rPr>
        <w:t xml:space="preserve"> sem que a elas se limitem:</w:t>
      </w:r>
    </w:p>
    <w:p w:rsidR="005168B8" w:rsidRPr="00187286" w:rsidRDefault="005168B8" w:rsidP="005168B8">
      <w:pPr>
        <w:spacing w:line="360" w:lineRule="auto"/>
        <w:jc w:val="both"/>
        <w:rPr>
          <w:sz w:val="24"/>
          <w:szCs w:val="24"/>
        </w:rPr>
      </w:pPr>
      <w:r w:rsidRPr="00187286">
        <w:rPr>
          <w:sz w:val="24"/>
          <w:szCs w:val="24"/>
        </w:rPr>
        <w:t>A contratada, além das obrigações resultantes da observância da Lei nº 8.666/1993, obriga-se a:</w:t>
      </w:r>
    </w:p>
    <w:p w:rsidR="005168B8" w:rsidRPr="00187286" w:rsidRDefault="005168B8" w:rsidP="005168B8">
      <w:pPr>
        <w:jc w:val="both"/>
        <w:rPr>
          <w:sz w:val="24"/>
          <w:szCs w:val="24"/>
        </w:rPr>
      </w:pPr>
    </w:p>
    <w:p w:rsidR="005168B8" w:rsidRPr="00187286" w:rsidRDefault="005168B8" w:rsidP="005168B8">
      <w:pPr>
        <w:ind w:left="992"/>
        <w:jc w:val="both"/>
        <w:rPr>
          <w:sz w:val="24"/>
          <w:szCs w:val="24"/>
        </w:rPr>
      </w:pPr>
      <w:r w:rsidRPr="00187286">
        <w:rPr>
          <w:sz w:val="24"/>
          <w:szCs w:val="24"/>
        </w:rPr>
        <w:t>a) Fornecer todo o objeto solicitado em conformidade com os prazos determinados, devendo comunicar por escrito a fiscalização do contrato qualquer caso de força maior que justifique o atraso no fornecimento.</w:t>
      </w:r>
    </w:p>
    <w:p w:rsidR="005168B8" w:rsidRPr="00187286" w:rsidRDefault="005168B8" w:rsidP="005168B8">
      <w:pPr>
        <w:ind w:left="992"/>
        <w:jc w:val="both"/>
        <w:rPr>
          <w:sz w:val="24"/>
          <w:szCs w:val="24"/>
        </w:rPr>
      </w:pPr>
    </w:p>
    <w:p w:rsidR="005168B8" w:rsidRPr="00187286" w:rsidRDefault="005168B8" w:rsidP="005168B8">
      <w:pPr>
        <w:ind w:left="992"/>
        <w:jc w:val="both"/>
        <w:rPr>
          <w:sz w:val="24"/>
          <w:szCs w:val="24"/>
        </w:rPr>
      </w:pPr>
      <w:r w:rsidRPr="00187286">
        <w:rPr>
          <w:sz w:val="24"/>
          <w:szCs w:val="24"/>
        </w:rPr>
        <w:t>b) Atender prontamente quaisquer exigências da fiscalização do contrato, inerentes ao objeto da contratação.</w:t>
      </w:r>
    </w:p>
    <w:p w:rsidR="005168B8" w:rsidRPr="00187286" w:rsidRDefault="005168B8" w:rsidP="005168B8">
      <w:pPr>
        <w:ind w:left="992"/>
        <w:jc w:val="both"/>
        <w:rPr>
          <w:sz w:val="24"/>
          <w:szCs w:val="24"/>
        </w:rPr>
      </w:pPr>
    </w:p>
    <w:p w:rsidR="005168B8" w:rsidRPr="00187286" w:rsidRDefault="005168B8" w:rsidP="005168B8">
      <w:pPr>
        <w:ind w:left="992"/>
        <w:jc w:val="both"/>
        <w:rPr>
          <w:sz w:val="24"/>
          <w:szCs w:val="24"/>
        </w:rPr>
      </w:pPr>
      <w:r w:rsidRPr="00187286">
        <w:rPr>
          <w:sz w:val="24"/>
          <w:szCs w:val="24"/>
        </w:rPr>
        <w:t>c) Manter, durante a execução do contrato, as mesmas condições da habilitação.</w:t>
      </w:r>
    </w:p>
    <w:p w:rsidR="005168B8" w:rsidRPr="00187286" w:rsidRDefault="005168B8" w:rsidP="005168B8">
      <w:pPr>
        <w:ind w:left="992"/>
        <w:jc w:val="both"/>
        <w:rPr>
          <w:sz w:val="24"/>
          <w:szCs w:val="24"/>
        </w:rPr>
      </w:pPr>
    </w:p>
    <w:p w:rsidR="005168B8" w:rsidRPr="00187286" w:rsidRDefault="005168B8" w:rsidP="005168B8">
      <w:pPr>
        <w:ind w:left="992"/>
        <w:jc w:val="both"/>
        <w:rPr>
          <w:sz w:val="24"/>
          <w:szCs w:val="24"/>
        </w:rPr>
      </w:pPr>
      <w:r w:rsidRPr="00187286">
        <w:rPr>
          <w:sz w:val="24"/>
          <w:szCs w:val="24"/>
        </w:rPr>
        <w:t xml:space="preserve">d) Responsabilizar-se para que todo o objeto seja entregue de acordo com o Cronograma de Desembolso </w:t>
      </w:r>
      <w:r w:rsidRPr="00187286">
        <w:rPr>
          <w:b/>
          <w:i/>
          <w:sz w:val="24"/>
          <w:szCs w:val="24"/>
        </w:rPr>
        <w:t>Item 15</w:t>
      </w:r>
      <w:r w:rsidRPr="00187286">
        <w:rPr>
          <w:sz w:val="24"/>
          <w:szCs w:val="24"/>
        </w:rPr>
        <w:t xml:space="preserve"> deste Termo de Referência.</w:t>
      </w:r>
    </w:p>
    <w:p w:rsidR="005168B8" w:rsidRPr="00187286" w:rsidRDefault="005168B8" w:rsidP="005168B8">
      <w:pPr>
        <w:spacing w:line="360" w:lineRule="auto"/>
        <w:ind w:left="992"/>
        <w:jc w:val="both"/>
        <w:rPr>
          <w:sz w:val="24"/>
          <w:szCs w:val="24"/>
        </w:rPr>
      </w:pPr>
    </w:p>
    <w:p w:rsidR="005168B8" w:rsidRPr="00187286" w:rsidRDefault="005168B8" w:rsidP="005168B8">
      <w:pPr>
        <w:pStyle w:val="PargrafodaLista10"/>
        <w:widowControl w:val="0"/>
        <w:shd w:val="clear" w:color="auto" w:fill="FFFFFF"/>
        <w:spacing w:after="200" w:line="276" w:lineRule="auto"/>
        <w:ind w:left="0"/>
        <w:jc w:val="both"/>
      </w:pPr>
      <w:r w:rsidRPr="00187286">
        <w:rPr>
          <w:b/>
          <w:bCs/>
        </w:rPr>
        <w:t>4.2 – DAS OBRIGAÇÕES DA CONTRATANTE</w:t>
      </w:r>
      <w:r w:rsidRPr="00187286">
        <w:rPr>
          <w:b/>
          <w:bCs/>
          <w:u w:val="single"/>
        </w:rPr>
        <w:t>:</w:t>
      </w:r>
    </w:p>
    <w:p w:rsidR="005168B8" w:rsidRPr="00187286" w:rsidRDefault="005168B8" w:rsidP="005168B8">
      <w:pPr>
        <w:pStyle w:val="PargrafodaLista10"/>
        <w:spacing w:before="160" w:after="200"/>
        <w:ind w:left="0"/>
        <w:jc w:val="both"/>
      </w:pPr>
      <w:r w:rsidRPr="00187286">
        <w:t>4.2.1 – D</w:t>
      </w:r>
      <w:r w:rsidRPr="00187286">
        <w:rPr>
          <w:spacing w:val="-5"/>
        </w:rPr>
        <w:t>ar à CONTRATADA as condições necessárias à regular execução do contrato.</w:t>
      </w:r>
    </w:p>
    <w:p w:rsidR="005168B8" w:rsidRPr="00187286" w:rsidRDefault="005168B8" w:rsidP="005168B8">
      <w:pPr>
        <w:shd w:val="clear" w:color="auto" w:fill="FFFFFF"/>
        <w:spacing w:before="160" w:line="360" w:lineRule="auto"/>
        <w:jc w:val="both"/>
        <w:rPr>
          <w:sz w:val="24"/>
          <w:szCs w:val="24"/>
        </w:rPr>
      </w:pPr>
      <w:r w:rsidRPr="00187286">
        <w:rPr>
          <w:sz w:val="24"/>
          <w:szCs w:val="24"/>
        </w:rPr>
        <w:t>4.2.2 – Fornecer todas as informações necessárias para que a contratada possa entregar o objeto dentro das especificações técnicas recomendadas;</w:t>
      </w:r>
    </w:p>
    <w:p w:rsidR="005168B8" w:rsidRPr="00187286" w:rsidRDefault="005168B8" w:rsidP="005168B8">
      <w:pPr>
        <w:shd w:val="clear" w:color="auto" w:fill="FFFFFF"/>
        <w:spacing w:before="160" w:line="360" w:lineRule="auto"/>
        <w:jc w:val="both"/>
        <w:rPr>
          <w:sz w:val="24"/>
          <w:szCs w:val="24"/>
        </w:rPr>
      </w:pPr>
      <w:r w:rsidRPr="00187286">
        <w:rPr>
          <w:sz w:val="24"/>
          <w:szCs w:val="24"/>
        </w:rPr>
        <w:t>4.2.3 – Comunicar à CONTRATADA toda e qualquer ocorrência relacionada à execução do contrato;</w:t>
      </w:r>
    </w:p>
    <w:p w:rsidR="005168B8" w:rsidRPr="00187286" w:rsidRDefault="005168B8" w:rsidP="005168B8">
      <w:pPr>
        <w:shd w:val="clear" w:color="auto" w:fill="FFFFFF"/>
        <w:spacing w:before="160" w:line="360" w:lineRule="auto"/>
        <w:jc w:val="both"/>
        <w:rPr>
          <w:sz w:val="24"/>
          <w:szCs w:val="24"/>
        </w:rPr>
      </w:pPr>
      <w:r w:rsidRPr="00187286">
        <w:rPr>
          <w:sz w:val="24"/>
          <w:szCs w:val="24"/>
        </w:rPr>
        <w:t>4.2.4 – Efetuar o pagamento à CONTRATADA, na forma convencionada neste Edital;</w:t>
      </w:r>
    </w:p>
    <w:p w:rsidR="005168B8" w:rsidRPr="00187286" w:rsidRDefault="005168B8" w:rsidP="005168B8">
      <w:pPr>
        <w:shd w:val="clear" w:color="auto" w:fill="FFFFFF"/>
        <w:spacing w:before="160" w:line="360" w:lineRule="auto"/>
        <w:jc w:val="both"/>
        <w:rPr>
          <w:sz w:val="24"/>
          <w:szCs w:val="24"/>
        </w:rPr>
      </w:pPr>
      <w:r w:rsidRPr="00187286">
        <w:rPr>
          <w:sz w:val="24"/>
          <w:szCs w:val="24"/>
        </w:rPr>
        <w:t>4.2.5 – Acompanhar e fiscalizar a execução do contrato, por meio dos servidores designados como Fiscal do Contrato, nos termos do art. 67 da Lei no 8.666/93, exigindo seu fiel e total  cumprimento;</w:t>
      </w:r>
    </w:p>
    <w:p w:rsidR="005168B8" w:rsidRPr="00187286" w:rsidRDefault="005168B8" w:rsidP="005168B8">
      <w:pPr>
        <w:shd w:val="clear" w:color="auto" w:fill="FFFFFF"/>
        <w:spacing w:before="160" w:line="360" w:lineRule="auto"/>
        <w:jc w:val="both"/>
        <w:rPr>
          <w:sz w:val="24"/>
          <w:szCs w:val="24"/>
        </w:rPr>
      </w:pPr>
      <w:r w:rsidRPr="00187286">
        <w:rPr>
          <w:sz w:val="24"/>
          <w:szCs w:val="24"/>
        </w:rPr>
        <w:t>4.2.6 – Verificar a regularidade fiscal da CONTRATADA antes de efetuar o pagamento.</w:t>
      </w:r>
    </w:p>
    <w:p w:rsidR="005168B8" w:rsidRPr="00187286" w:rsidRDefault="005168B8" w:rsidP="005168B8">
      <w:pPr>
        <w:widowControl w:val="0"/>
        <w:spacing w:line="360" w:lineRule="auto"/>
        <w:jc w:val="both"/>
        <w:rPr>
          <w:b/>
          <w:sz w:val="24"/>
          <w:szCs w:val="24"/>
        </w:rPr>
      </w:pPr>
      <w:r w:rsidRPr="00187286">
        <w:rPr>
          <w:sz w:val="24"/>
          <w:szCs w:val="24"/>
        </w:rPr>
        <w:t xml:space="preserve">4.2.7 – Aplicar penalidades à contratada, por descumprimento contratual. </w:t>
      </w:r>
    </w:p>
    <w:p w:rsidR="005168B8" w:rsidRPr="00187286" w:rsidRDefault="005168B8" w:rsidP="005168B8">
      <w:pPr>
        <w:spacing w:line="360" w:lineRule="auto"/>
        <w:jc w:val="both"/>
        <w:rPr>
          <w:b/>
          <w:sz w:val="24"/>
          <w:szCs w:val="24"/>
        </w:rPr>
      </w:pPr>
    </w:p>
    <w:p w:rsidR="005168B8" w:rsidRPr="00187286" w:rsidRDefault="005168B8" w:rsidP="005168B8">
      <w:pPr>
        <w:spacing w:line="360" w:lineRule="auto"/>
        <w:jc w:val="both"/>
        <w:rPr>
          <w:sz w:val="24"/>
          <w:szCs w:val="24"/>
        </w:rPr>
      </w:pPr>
      <w:r w:rsidRPr="00187286">
        <w:rPr>
          <w:b/>
          <w:sz w:val="24"/>
          <w:szCs w:val="24"/>
        </w:rPr>
        <w:t>5 – CONDIÇÕES DE PAGAMENTO (ART. 55, III)</w:t>
      </w:r>
    </w:p>
    <w:p w:rsidR="005168B8" w:rsidRPr="00187286" w:rsidRDefault="005168B8" w:rsidP="005168B8">
      <w:pPr>
        <w:spacing w:line="360" w:lineRule="auto"/>
        <w:jc w:val="both"/>
        <w:rPr>
          <w:sz w:val="24"/>
          <w:szCs w:val="24"/>
        </w:rPr>
      </w:pPr>
      <w:r w:rsidRPr="00187286">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168B8" w:rsidRPr="00187286" w:rsidRDefault="005168B8" w:rsidP="005168B8">
      <w:pPr>
        <w:spacing w:line="360" w:lineRule="auto"/>
        <w:jc w:val="both"/>
        <w:rPr>
          <w:sz w:val="24"/>
          <w:szCs w:val="24"/>
        </w:rPr>
      </w:pPr>
      <w:r w:rsidRPr="00187286">
        <w:rPr>
          <w:sz w:val="24"/>
          <w:szCs w:val="24"/>
        </w:rPr>
        <w:lastRenderedPageBreak/>
        <w:t>5.2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5168B8" w:rsidRPr="00187286" w:rsidRDefault="005168B8" w:rsidP="005168B8">
      <w:pPr>
        <w:spacing w:line="360" w:lineRule="auto"/>
        <w:jc w:val="both"/>
        <w:rPr>
          <w:sz w:val="24"/>
          <w:szCs w:val="24"/>
        </w:rPr>
      </w:pPr>
      <w:r w:rsidRPr="00187286">
        <w:rPr>
          <w:sz w:val="24"/>
          <w:szCs w:val="24"/>
        </w:rPr>
        <w:t>5.3 – O pagamento será suspenso se observado algum descumprimento das obrigações assumidas pela CONTRATADA, no que se refere à habilitação e qualificação exigidas na licitação.</w:t>
      </w:r>
    </w:p>
    <w:p w:rsidR="005168B8" w:rsidRPr="00187286" w:rsidRDefault="005168B8" w:rsidP="005168B8">
      <w:pPr>
        <w:spacing w:line="360" w:lineRule="auto"/>
        <w:jc w:val="both"/>
        <w:rPr>
          <w:sz w:val="24"/>
          <w:szCs w:val="24"/>
        </w:rPr>
      </w:pPr>
      <w:r w:rsidRPr="00187286">
        <w:rPr>
          <w:sz w:val="24"/>
          <w:szCs w:val="24"/>
        </w:rPr>
        <w:t>5.4 – Qualquer pagamento somente será efetuado à CONTRATADA após as conferências do Controle Interno, e ainda, se a CONTRATADA não tiver nenhuma pendência de débito junto à CONTRATANTE, inclusive multa.</w:t>
      </w:r>
    </w:p>
    <w:p w:rsidR="005168B8" w:rsidRPr="00187286" w:rsidRDefault="005168B8" w:rsidP="005168B8">
      <w:pPr>
        <w:spacing w:line="360" w:lineRule="auto"/>
        <w:jc w:val="both"/>
        <w:rPr>
          <w:bCs/>
          <w:sz w:val="24"/>
          <w:szCs w:val="24"/>
        </w:rPr>
      </w:pPr>
      <w:r w:rsidRPr="00187286">
        <w:rPr>
          <w:sz w:val="24"/>
          <w:szCs w:val="24"/>
        </w:rPr>
        <w:t>5.5 – Fica vedada à CONTRATADA</w:t>
      </w:r>
      <w:r w:rsidRPr="00187286">
        <w:rPr>
          <w:color w:val="FF0000"/>
          <w:sz w:val="24"/>
          <w:szCs w:val="24"/>
        </w:rPr>
        <w:t xml:space="preserve"> </w:t>
      </w:r>
      <w:r w:rsidRPr="00187286">
        <w:rPr>
          <w:sz w:val="24"/>
          <w:szCs w:val="24"/>
        </w:rPr>
        <w:t>a cessão de créditos às Instituições Financeiras ou quaisquer outras, sob pena de rescisão contratual e demais sanções.</w:t>
      </w:r>
    </w:p>
    <w:p w:rsidR="005168B8" w:rsidRPr="00187286" w:rsidRDefault="005168B8" w:rsidP="005168B8">
      <w:pPr>
        <w:spacing w:after="200" w:line="360" w:lineRule="auto"/>
        <w:jc w:val="both"/>
        <w:rPr>
          <w:bCs/>
          <w:sz w:val="24"/>
          <w:szCs w:val="24"/>
        </w:rPr>
      </w:pPr>
      <w:r w:rsidRPr="00187286">
        <w:rPr>
          <w:bCs/>
          <w:sz w:val="24"/>
          <w:szCs w:val="24"/>
        </w:rPr>
        <w:t>5.6</w:t>
      </w:r>
      <w:r w:rsidRPr="00187286">
        <w:rPr>
          <w:b/>
          <w:bCs/>
          <w:sz w:val="24"/>
          <w:szCs w:val="24"/>
        </w:rPr>
        <w:t xml:space="preserve"> –</w:t>
      </w:r>
      <w:r w:rsidRPr="00187286">
        <w:rPr>
          <w:bCs/>
          <w:sz w:val="24"/>
          <w:szCs w:val="24"/>
        </w:rPr>
        <w:t xml:space="preserve"> Juntamente com a Nota Fiscal , a Empresa Vencedora deverá apresentar os documentos abaixo relacionados, com validade atualizada, conforme art 55, inc XIII da Lei 8.666/93 :</w:t>
      </w:r>
    </w:p>
    <w:p w:rsidR="005168B8" w:rsidRPr="00187286" w:rsidRDefault="005168B8" w:rsidP="005168B8">
      <w:pPr>
        <w:spacing w:after="200" w:line="360" w:lineRule="auto"/>
        <w:jc w:val="both"/>
        <w:rPr>
          <w:bCs/>
          <w:sz w:val="24"/>
          <w:szCs w:val="24"/>
        </w:rPr>
      </w:pPr>
      <w:r w:rsidRPr="00187286">
        <w:rPr>
          <w:bCs/>
          <w:sz w:val="24"/>
          <w:szCs w:val="24"/>
        </w:rPr>
        <w:t>5.6.1 - Certidão de Regularidade com INSS - Certidão Unificada</w:t>
      </w:r>
    </w:p>
    <w:p w:rsidR="005168B8" w:rsidRPr="00187286" w:rsidRDefault="005168B8" w:rsidP="005168B8">
      <w:pPr>
        <w:spacing w:after="200" w:line="360" w:lineRule="auto"/>
        <w:jc w:val="both"/>
        <w:rPr>
          <w:bCs/>
          <w:sz w:val="24"/>
          <w:szCs w:val="24"/>
        </w:rPr>
      </w:pPr>
      <w:r w:rsidRPr="00187286">
        <w:rPr>
          <w:bCs/>
          <w:sz w:val="24"/>
          <w:szCs w:val="24"/>
        </w:rPr>
        <w:t>5.6.2 - Certidão de Regularidade com FGTS</w:t>
      </w:r>
    </w:p>
    <w:p w:rsidR="005168B8" w:rsidRPr="00187286" w:rsidRDefault="005168B8" w:rsidP="005168B8">
      <w:pPr>
        <w:spacing w:after="200" w:line="360" w:lineRule="auto"/>
        <w:jc w:val="both"/>
        <w:rPr>
          <w:bCs/>
          <w:sz w:val="24"/>
          <w:szCs w:val="24"/>
        </w:rPr>
      </w:pPr>
      <w:r w:rsidRPr="00187286">
        <w:rPr>
          <w:bCs/>
          <w:sz w:val="24"/>
          <w:szCs w:val="24"/>
        </w:rPr>
        <w:t>5.6.3 - Certidão Conjunta de Débitos Relativos a Tributos Federais e Dívida Ativa da União.</w:t>
      </w:r>
    </w:p>
    <w:p w:rsidR="005168B8" w:rsidRPr="00187286" w:rsidRDefault="005168B8" w:rsidP="005168B8">
      <w:pPr>
        <w:spacing w:after="200" w:line="360" w:lineRule="auto"/>
        <w:jc w:val="both"/>
        <w:rPr>
          <w:bCs/>
          <w:sz w:val="24"/>
          <w:szCs w:val="24"/>
        </w:rPr>
      </w:pPr>
      <w:r w:rsidRPr="00187286">
        <w:rPr>
          <w:bCs/>
          <w:sz w:val="24"/>
          <w:szCs w:val="24"/>
        </w:rPr>
        <w:t>5.6.4 - Certidão de Regularidade para com a Fazenda Estadual e a Certidão emitida pela Procuradoria Geral o Estado;</w:t>
      </w:r>
    </w:p>
    <w:p w:rsidR="005168B8" w:rsidRPr="00187286" w:rsidRDefault="005168B8" w:rsidP="005168B8">
      <w:pPr>
        <w:spacing w:after="200" w:line="360" w:lineRule="auto"/>
        <w:jc w:val="both"/>
        <w:rPr>
          <w:bCs/>
          <w:sz w:val="24"/>
          <w:szCs w:val="24"/>
        </w:rPr>
      </w:pPr>
      <w:r w:rsidRPr="00187286">
        <w:rPr>
          <w:bCs/>
          <w:sz w:val="24"/>
          <w:szCs w:val="24"/>
        </w:rPr>
        <w:t>5.6.5 - Certidão de Regularidade para com a Fazenda Municipal da sede da Licitante</w:t>
      </w:r>
    </w:p>
    <w:p w:rsidR="005168B8" w:rsidRPr="00187286" w:rsidRDefault="005168B8" w:rsidP="005168B8">
      <w:pPr>
        <w:spacing w:after="200" w:line="360" w:lineRule="auto"/>
        <w:jc w:val="both"/>
        <w:rPr>
          <w:bCs/>
          <w:sz w:val="24"/>
          <w:szCs w:val="24"/>
        </w:rPr>
      </w:pPr>
      <w:r w:rsidRPr="00187286">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187286">
          <w:rPr>
            <w:rStyle w:val="Hyperlink"/>
            <w:sz w:val="24"/>
            <w:szCs w:val="24"/>
          </w:rPr>
          <w:t>HTTP://www.tst.jus.br</w:t>
        </w:r>
      </w:hyperlink>
      <w:r w:rsidRPr="00187286">
        <w:rPr>
          <w:sz w:val="24"/>
          <w:szCs w:val="24"/>
        </w:rPr>
        <w:t xml:space="preserve"> )</w:t>
      </w:r>
    </w:p>
    <w:p w:rsidR="005168B8" w:rsidRPr="00187286" w:rsidRDefault="005168B8" w:rsidP="005168B8">
      <w:pPr>
        <w:widowControl w:val="0"/>
        <w:spacing w:line="360" w:lineRule="auto"/>
        <w:jc w:val="both"/>
        <w:rPr>
          <w:b/>
          <w:sz w:val="24"/>
          <w:szCs w:val="24"/>
        </w:rPr>
      </w:pPr>
      <w:r w:rsidRPr="00187286">
        <w:rPr>
          <w:bCs/>
          <w:sz w:val="24"/>
          <w:szCs w:val="24"/>
        </w:rPr>
        <w:t>5.6.7</w:t>
      </w:r>
      <w:r w:rsidRPr="00187286">
        <w:rPr>
          <w:sz w:val="24"/>
          <w:szCs w:val="24"/>
        </w:rPr>
        <w:t xml:space="preserve"> – Fica vedada a contratada a cessão de créditos às instituições financeiras ou quaisquer outras, sob pena de rescisão contratual e demais sanções.</w:t>
      </w:r>
    </w:p>
    <w:p w:rsidR="005168B8" w:rsidRPr="00187286" w:rsidRDefault="005168B8" w:rsidP="005168B8">
      <w:pPr>
        <w:jc w:val="both"/>
        <w:rPr>
          <w:rFonts w:eastAsia="Calibri"/>
          <w:bCs/>
          <w:color w:val="000000"/>
          <w:sz w:val="24"/>
          <w:szCs w:val="24"/>
        </w:rPr>
      </w:pPr>
      <w:r w:rsidRPr="00187286">
        <w:rPr>
          <w:b/>
          <w:sz w:val="24"/>
          <w:szCs w:val="24"/>
        </w:rPr>
        <w:t xml:space="preserve">6.0 – DAS SANÇÕES EM CASO DE INADIMPLEMENTO  </w:t>
      </w:r>
    </w:p>
    <w:p w:rsidR="005168B8" w:rsidRPr="00187286" w:rsidRDefault="005168B8" w:rsidP="005168B8">
      <w:pPr>
        <w:spacing w:before="280"/>
        <w:jc w:val="both"/>
        <w:rPr>
          <w:rFonts w:eastAsia="Calibri"/>
          <w:sz w:val="24"/>
          <w:szCs w:val="24"/>
        </w:rPr>
      </w:pPr>
      <w:r w:rsidRPr="00187286">
        <w:rPr>
          <w:rFonts w:eastAsia="Calibri"/>
          <w:bCs/>
          <w:color w:val="000000"/>
          <w:sz w:val="24"/>
          <w:szCs w:val="24"/>
        </w:rPr>
        <w:t>6.1</w:t>
      </w:r>
      <w:r w:rsidRPr="00187286">
        <w:rPr>
          <w:rFonts w:eastAsia="Calibri"/>
          <w:b/>
          <w:bCs/>
          <w:color w:val="000000"/>
          <w:sz w:val="24"/>
          <w:szCs w:val="24"/>
        </w:rPr>
        <w:t xml:space="preserve"> – </w:t>
      </w:r>
      <w:r w:rsidRPr="00187286">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168B8" w:rsidRPr="00187286" w:rsidRDefault="005168B8" w:rsidP="005168B8">
      <w:pPr>
        <w:spacing w:before="280"/>
        <w:jc w:val="both"/>
        <w:rPr>
          <w:rFonts w:eastAsia="Calibri"/>
          <w:sz w:val="24"/>
          <w:szCs w:val="24"/>
        </w:rPr>
      </w:pPr>
      <w:r w:rsidRPr="00187286">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5168B8" w:rsidRPr="00187286" w:rsidRDefault="005168B8" w:rsidP="005168B8">
      <w:pPr>
        <w:spacing w:before="280"/>
        <w:jc w:val="both"/>
        <w:rPr>
          <w:rFonts w:eastAsia="Calibri"/>
          <w:sz w:val="24"/>
          <w:szCs w:val="24"/>
        </w:rPr>
      </w:pPr>
      <w:r w:rsidRPr="00187286">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168B8" w:rsidRPr="00187286" w:rsidRDefault="005168B8" w:rsidP="005168B8">
      <w:pPr>
        <w:spacing w:before="280"/>
        <w:jc w:val="both"/>
        <w:rPr>
          <w:rFonts w:eastAsia="Calibri"/>
          <w:sz w:val="24"/>
          <w:szCs w:val="24"/>
        </w:rPr>
      </w:pPr>
      <w:r w:rsidRPr="00187286">
        <w:rPr>
          <w:rFonts w:eastAsia="Calibri"/>
          <w:sz w:val="24"/>
          <w:szCs w:val="24"/>
        </w:rPr>
        <w:t>6.3.1 – As penalidades de que tratam o subitem anterior, serão aplicadas na forma abaixo:</w:t>
      </w:r>
    </w:p>
    <w:p w:rsidR="005168B8" w:rsidRPr="00187286" w:rsidRDefault="005168B8" w:rsidP="005168B8">
      <w:pPr>
        <w:numPr>
          <w:ilvl w:val="0"/>
          <w:numId w:val="7"/>
        </w:numPr>
        <w:tabs>
          <w:tab w:val="clear" w:pos="0"/>
          <w:tab w:val="num" w:pos="720"/>
        </w:tabs>
        <w:suppressAutoHyphens/>
        <w:spacing w:before="280" w:line="100" w:lineRule="atLeast"/>
        <w:ind w:hanging="360"/>
        <w:jc w:val="both"/>
        <w:rPr>
          <w:rFonts w:eastAsia="Calibri"/>
          <w:sz w:val="24"/>
          <w:szCs w:val="24"/>
        </w:rPr>
      </w:pPr>
      <w:r w:rsidRPr="00187286">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168B8" w:rsidRPr="00187286" w:rsidRDefault="005168B8" w:rsidP="005168B8">
      <w:pPr>
        <w:numPr>
          <w:ilvl w:val="0"/>
          <w:numId w:val="8"/>
        </w:numPr>
        <w:tabs>
          <w:tab w:val="clear" w:pos="0"/>
          <w:tab w:val="num" w:pos="720"/>
        </w:tabs>
        <w:suppressAutoHyphens/>
        <w:spacing w:before="280" w:line="100" w:lineRule="atLeast"/>
        <w:ind w:left="720"/>
        <w:jc w:val="both"/>
        <w:rPr>
          <w:rFonts w:eastAsia="Calibri"/>
          <w:sz w:val="24"/>
          <w:szCs w:val="24"/>
        </w:rPr>
      </w:pPr>
      <w:r w:rsidRPr="00187286">
        <w:rPr>
          <w:rFonts w:eastAsia="Calibri"/>
          <w:sz w:val="24"/>
          <w:szCs w:val="24"/>
        </w:rPr>
        <w:t>Falhar, fraudar, atrasar a entrega dos materiais, ficará impedido de licitar e contratar com o Município por, no mínimo 90 (noventa) dias até 02 (dois) anos;</w:t>
      </w:r>
    </w:p>
    <w:p w:rsidR="005168B8" w:rsidRPr="00187286" w:rsidRDefault="005168B8" w:rsidP="005168B8">
      <w:pPr>
        <w:numPr>
          <w:ilvl w:val="0"/>
          <w:numId w:val="9"/>
        </w:numPr>
        <w:tabs>
          <w:tab w:val="clear" w:pos="0"/>
          <w:tab w:val="num" w:pos="720"/>
        </w:tabs>
        <w:suppressAutoHyphens/>
        <w:spacing w:before="280" w:line="100" w:lineRule="atLeast"/>
        <w:ind w:left="720"/>
        <w:jc w:val="both"/>
        <w:rPr>
          <w:rFonts w:eastAsia="Calibri"/>
          <w:sz w:val="24"/>
          <w:szCs w:val="24"/>
        </w:rPr>
      </w:pPr>
      <w:r w:rsidRPr="00187286">
        <w:rPr>
          <w:rFonts w:eastAsia="Calibri"/>
          <w:sz w:val="24"/>
          <w:szCs w:val="24"/>
        </w:rPr>
        <w:t>Apresentação de documentação falsa, cometer fraude fiscal e comportar-se de modo inidôneo, será impedido de licitar e contratar com o Município por, no mínimo 02 (dois) anos até 05 (cinco) anos.</w:t>
      </w:r>
    </w:p>
    <w:p w:rsidR="005168B8" w:rsidRPr="00187286" w:rsidRDefault="005168B8" w:rsidP="005168B8">
      <w:pPr>
        <w:spacing w:before="280"/>
        <w:jc w:val="both"/>
        <w:rPr>
          <w:rFonts w:eastAsia="Calibri"/>
          <w:sz w:val="24"/>
          <w:szCs w:val="24"/>
        </w:rPr>
      </w:pPr>
      <w:r w:rsidRPr="00187286">
        <w:rPr>
          <w:rFonts w:eastAsia="Calibri"/>
          <w:sz w:val="24"/>
          <w:szCs w:val="24"/>
        </w:rPr>
        <w:t>6.4 – A CONTRATADA ficará sujeita às seguintes penalidades, garantidas a prévia defesa, pela inexecução total ou parcial do Edital:</w:t>
      </w:r>
    </w:p>
    <w:p w:rsidR="005168B8" w:rsidRPr="00187286" w:rsidRDefault="005168B8" w:rsidP="005168B8">
      <w:pPr>
        <w:spacing w:before="280"/>
        <w:jc w:val="both"/>
        <w:rPr>
          <w:rFonts w:eastAsia="Calibri"/>
          <w:sz w:val="24"/>
          <w:szCs w:val="24"/>
        </w:rPr>
      </w:pPr>
      <w:r w:rsidRPr="00187286">
        <w:rPr>
          <w:rFonts w:eastAsia="Calibri"/>
          <w:sz w:val="24"/>
          <w:szCs w:val="24"/>
        </w:rPr>
        <w:t>I - advertência;</w:t>
      </w:r>
    </w:p>
    <w:p w:rsidR="005168B8" w:rsidRPr="00187286" w:rsidRDefault="005168B8" w:rsidP="005168B8">
      <w:pPr>
        <w:spacing w:before="280"/>
        <w:jc w:val="both"/>
        <w:rPr>
          <w:rFonts w:eastAsia="Calibri"/>
          <w:sz w:val="24"/>
          <w:szCs w:val="24"/>
        </w:rPr>
      </w:pPr>
      <w:r w:rsidRPr="00187286">
        <w:rPr>
          <w:rFonts w:eastAsia="Calibri"/>
          <w:sz w:val="24"/>
          <w:szCs w:val="24"/>
        </w:rPr>
        <w:t>II – multa(s):</w:t>
      </w:r>
    </w:p>
    <w:p w:rsidR="005168B8" w:rsidRPr="00187286" w:rsidRDefault="005168B8" w:rsidP="005168B8">
      <w:pPr>
        <w:spacing w:before="280"/>
        <w:jc w:val="both"/>
        <w:rPr>
          <w:rFonts w:eastAsia="Calibri"/>
          <w:sz w:val="24"/>
          <w:szCs w:val="24"/>
        </w:rPr>
      </w:pPr>
      <w:r w:rsidRPr="00187286">
        <w:rPr>
          <w:rFonts w:eastAsia="Calibri"/>
          <w:sz w:val="24"/>
          <w:szCs w:val="24"/>
        </w:rPr>
        <w:t>III- Em caso de inexecução, total ou parcial, o(s) licitante(s) vencedor(es) poderá(ão) sofrer, sem prejuízo do previsto nos artigos 86 à 88 da Lei Federal nº 8666/93, as seguintes penalidades:</w:t>
      </w:r>
    </w:p>
    <w:p w:rsidR="005168B8" w:rsidRPr="00187286" w:rsidRDefault="005168B8" w:rsidP="005168B8">
      <w:pPr>
        <w:numPr>
          <w:ilvl w:val="0"/>
          <w:numId w:val="10"/>
        </w:numPr>
        <w:tabs>
          <w:tab w:val="clear" w:pos="1428"/>
          <w:tab w:val="num" w:pos="0"/>
        </w:tabs>
        <w:suppressAutoHyphens/>
        <w:spacing w:before="280" w:line="100" w:lineRule="atLeast"/>
        <w:ind w:left="720"/>
        <w:jc w:val="both"/>
        <w:rPr>
          <w:rFonts w:eastAsia="Calibri"/>
          <w:sz w:val="24"/>
          <w:szCs w:val="24"/>
        </w:rPr>
      </w:pPr>
      <w:r w:rsidRPr="00187286">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168B8" w:rsidRPr="00187286" w:rsidRDefault="005168B8" w:rsidP="005168B8">
      <w:pPr>
        <w:numPr>
          <w:ilvl w:val="0"/>
          <w:numId w:val="10"/>
        </w:numPr>
        <w:tabs>
          <w:tab w:val="clear" w:pos="1428"/>
          <w:tab w:val="num" w:pos="0"/>
        </w:tabs>
        <w:suppressAutoHyphens/>
        <w:spacing w:before="280" w:line="100" w:lineRule="atLeast"/>
        <w:ind w:left="720"/>
        <w:jc w:val="both"/>
        <w:rPr>
          <w:rFonts w:eastAsia="Calibri"/>
          <w:sz w:val="24"/>
          <w:szCs w:val="24"/>
        </w:rPr>
      </w:pPr>
      <w:r w:rsidRPr="00187286">
        <w:rPr>
          <w:rFonts w:eastAsia="Calibri"/>
          <w:sz w:val="24"/>
          <w:szCs w:val="24"/>
        </w:rPr>
        <w:t>pelo descumprimento de qualquer outra obrigação: multa de 5% do valor total do contrato;</w:t>
      </w:r>
    </w:p>
    <w:p w:rsidR="005168B8" w:rsidRPr="00187286" w:rsidRDefault="005168B8" w:rsidP="005168B8">
      <w:pPr>
        <w:pStyle w:val="PargrafodaLista6"/>
        <w:numPr>
          <w:ilvl w:val="0"/>
          <w:numId w:val="10"/>
        </w:numPr>
        <w:tabs>
          <w:tab w:val="clear" w:pos="1428"/>
          <w:tab w:val="num" w:pos="0"/>
        </w:tabs>
        <w:spacing w:before="280" w:after="200"/>
        <w:ind w:left="720"/>
        <w:jc w:val="both"/>
        <w:rPr>
          <w:rFonts w:eastAsia="Calibri"/>
          <w:sz w:val="24"/>
          <w:szCs w:val="24"/>
        </w:rPr>
      </w:pPr>
      <w:r w:rsidRPr="00187286">
        <w:rPr>
          <w:rFonts w:eastAsia="Calibri"/>
          <w:sz w:val="24"/>
          <w:szCs w:val="24"/>
        </w:rPr>
        <w:t xml:space="preserve"> suspensão temporária de participação em licitação e impedimento de contratar com a Administração pelo prazo não superior a 2 (dois) anos; e,</w:t>
      </w:r>
    </w:p>
    <w:p w:rsidR="005168B8" w:rsidRPr="00187286" w:rsidRDefault="005168B8" w:rsidP="005168B8">
      <w:pPr>
        <w:pStyle w:val="PargrafodaLista6"/>
        <w:numPr>
          <w:ilvl w:val="0"/>
          <w:numId w:val="10"/>
        </w:numPr>
        <w:tabs>
          <w:tab w:val="clear" w:pos="1428"/>
          <w:tab w:val="num" w:pos="0"/>
        </w:tabs>
        <w:spacing w:before="280" w:after="200"/>
        <w:ind w:left="720"/>
        <w:jc w:val="both"/>
        <w:rPr>
          <w:rFonts w:eastAsia="Calibri"/>
          <w:sz w:val="24"/>
          <w:szCs w:val="24"/>
        </w:rPr>
      </w:pPr>
      <w:r w:rsidRPr="00187286">
        <w:rPr>
          <w:rFonts w:eastAsia="Calibri"/>
          <w:sz w:val="24"/>
          <w:szCs w:val="24"/>
        </w:rPr>
        <w:t xml:space="preserve"> Declaração de inidoneidade para licitar ou contratar com a Administração;</w:t>
      </w:r>
    </w:p>
    <w:p w:rsidR="005168B8" w:rsidRPr="00187286" w:rsidRDefault="005168B8" w:rsidP="005168B8">
      <w:pPr>
        <w:pStyle w:val="PargrafodaLista6"/>
        <w:numPr>
          <w:ilvl w:val="0"/>
          <w:numId w:val="10"/>
        </w:numPr>
        <w:tabs>
          <w:tab w:val="clear" w:pos="1428"/>
          <w:tab w:val="num" w:pos="0"/>
        </w:tabs>
        <w:spacing w:before="280" w:after="200"/>
        <w:ind w:left="567" w:hanging="207"/>
        <w:jc w:val="both"/>
        <w:rPr>
          <w:rFonts w:eastAsia="Calibri"/>
          <w:sz w:val="24"/>
          <w:szCs w:val="24"/>
        </w:rPr>
      </w:pPr>
      <w:r w:rsidRPr="00187286">
        <w:rPr>
          <w:rFonts w:eastAsia="Calibri"/>
          <w:sz w:val="24"/>
          <w:szCs w:val="24"/>
        </w:rPr>
        <w:t xml:space="preserve">    O atraso na prestação dos serviços por mais de 24 (vinte e quatro) horas, ensejará a rescisão contratual, sem prejuízo da multa cabível;</w:t>
      </w:r>
    </w:p>
    <w:p w:rsidR="005168B8" w:rsidRPr="00187286" w:rsidRDefault="005168B8" w:rsidP="005168B8">
      <w:pPr>
        <w:spacing w:before="280"/>
        <w:jc w:val="both"/>
        <w:rPr>
          <w:rFonts w:eastAsia="Calibri"/>
          <w:sz w:val="24"/>
          <w:szCs w:val="24"/>
        </w:rPr>
      </w:pPr>
      <w:r w:rsidRPr="00187286">
        <w:rPr>
          <w:rFonts w:eastAsia="Calibri"/>
          <w:sz w:val="24"/>
          <w:szCs w:val="24"/>
        </w:rPr>
        <w:lastRenderedPageBreak/>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168B8" w:rsidRPr="00187286" w:rsidRDefault="005168B8" w:rsidP="005168B8">
      <w:pPr>
        <w:spacing w:before="280"/>
        <w:jc w:val="both"/>
        <w:rPr>
          <w:rFonts w:eastAsia="Calibri"/>
          <w:sz w:val="24"/>
          <w:szCs w:val="24"/>
        </w:rPr>
      </w:pPr>
      <w:r w:rsidRPr="00187286">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168B8" w:rsidRPr="00187286" w:rsidRDefault="005168B8" w:rsidP="005168B8">
      <w:pPr>
        <w:spacing w:before="280"/>
        <w:jc w:val="both"/>
        <w:rPr>
          <w:rFonts w:eastAsia="Calibri"/>
          <w:sz w:val="24"/>
          <w:szCs w:val="24"/>
        </w:rPr>
      </w:pPr>
      <w:r w:rsidRPr="00187286">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5168B8" w:rsidRPr="00187286" w:rsidRDefault="005168B8" w:rsidP="005168B8">
      <w:pPr>
        <w:spacing w:before="280"/>
        <w:jc w:val="both"/>
        <w:rPr>
          <w:rFonts w:eastAsia="Calibri"/>
          <w:sz w:val="24"/>
          <w:szCs w:val="24"/>
        </w:rPr>
      </w:pPr>
      <w:r w:rsidRPr="00187286">
        <w:rPr>
          <w:rFonts w:eastAsia="Calibri"/>
          <w:sz w:val="24"/>
          <w:szCs w:val="24"/>
        </w:rPr>
        <w:t>6.8 – Para as penalidades previstas nos subitens 9.1 ao 9.7 será garantido o direito ao contraditório e ampla defesa;</w:t>
      </w:r>
    </w:p>
    <w:p w:rsidR="005168B8" w:rsidRPr="00187286" w:rsidRDefault="005168B8" w:rsidP="005168B8">
      <w:pPr>
        <w:spacing w:before="280"/>
        <w:jc w:val="both"/>
        <w:rPr>
          <w:rFonts w:eastAsia="Calibri"/>
          <w:sz w:val="24"/>
          <w:szCs w:val="24"/>
        </w:rPr>
      </w:pPr>
      <w:r w:rsidRPr="00187286">
        <w:rPr>
          <w:rFonts w:eastAsia="Calibri"/>
          <w:sz w:val="24"/>
          <w:szCs w:val="24"/>
        </w:rPr>
        <w:t>6.9 - As penalidades só poderão ser relevadas nas hipóteses de caso fortuito ou força maior, devidamente justificados e comprovados, a juízo da Administração;</w:t>
      </w:r>
    </w:p>
    <w:p w:rsidR="005168B8" w:rsidRPr="00187286" w:rsidRDefault="005168B8" w:rsidP="005168B8">
      <w:pPr>
        <w:spacing w:before="280"/>
        <w:jc w:val="both"/>
        <w:rPr>
          <w:rFonts w:eastAsia="Calibri"/>
          <w:sz w:val="24"/>
          <w:szCs w:val="24"/>
        </w:rPr>
      </w:pPr>
      <w:r w:rsidRPr="00187286">
        <w:rPr>
          <w:rFonts w:eastAsia="Calibri"/>
          <w:sz w:val="24"/>
          <w:szCs w:val="24"/>
        </w:rPr>
        <w:t>6.10 – Constituirá motivos para rescisão do contrato, independente da conclusão do seu prazo:</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Razões de interesse público</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Reiterada desobediência dos preceitos estabelecidos;</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Falta grave a Juízo do Município;</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Falência ou insolvência;</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Inexecução total ou parcial do contrato;</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 xml:space="preserve">     Alteração social ou modificação da finalidade ou estrutura da empresa, que venha a prejudicar a execução do contrato;</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Mudanças na legislação em vigor sobre licitações, impossibilitando a execução do presente contrato;</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Descumprimento de qualquer cláusula contratual;</w:t>
      </w:r>
    </w:p>
    <w:p w:rsidR="005168B8" w:rsidRPr="00187286" w:rsidRDefault="005168B8" w:rsidP="00187286">
      <w:pPr>
        <w:pStyle w:val="PargrafodaLista6"/>
        <w:numPr>
          <w:ilvl w:val="1"/>
          <w:numId w:val="34"/>
        </w:numPr>
        <w:spacing w:before="280" w:after="200"/>
        <w:jc w:val="both"/>
        <w:rPr>
          <w:rFonts w:eastAsia="Calibri"/>
          <w:sz w:val="24"/>
          <w:szCs w:val="24"/>
        </w:rPr>
      </w:pPr>
      <w:r w:rsidRPr="00187286">
        <w:rPr>
          <w:rFonts w:eastAsia="Calibri"/>
          <w:sz w:val="24"/>
          <w:szCs w:val="24"/>
        </w:rPr>
        <w:t xml:space="preserve">     Ocorrência de caso fortuito ou de força maior, regularmente comprovada, impeditiva da execução do acordado entre as partes;</w:t>
      </w:r>
    </w:p>
    <w:p w:rsidR="005168B8" w:rsidRPr="00187286" w:rsidRDefault="005168B8" w:rsidP="00187286">
      <w:pPr>
        <w:pStyle w:val="PargrafodaLista6"/>
        <w:numPr>
          <w:ilvl w:val="1"/>
          <w:numId w:val="34"/>
        </w:numPr>
        <w:spacing w:before="280" w:after="200"/>
        <w:jc w:val="both"/>
        <w:rPr>
          <w:rFonts w:eastAsia="Calibri"/>
          <w:b/>
          <w:bCs/>
          <w:color w:val="000000"/>
          <w:sz w:val="24"/>
          <w:szCs w:val="24"/>
        </w:rPr>
      </w:pPr>
      <w:r w:rsidRPr="00187286">
        <w:rPr>
          <w:rFonts w:eastAsia="Calibri"/>
          <w:sz w:val="24"/>
          <w:szCs w:val="24"/>
        </w:rPr>
        <w:t xml:space="preserve">     Por acordo entre as partes, reduzido o termo, desde que haja conveniência para o Município.</w:t>
      </w:r>
    </w:p>
    <w:p w:rsidR="005168B8" w:rsidRPr="00187286" w:rsidRDefault="005168B8" w:rsidP="005168B8">
      <w:pPr>
        <w:jc w:val="both"/>
        <w:rPr>
          <w:rFonts w:eastAsia="Calibri"/>
          <w:b/>
          <w:bCs/>
          <w:color w:val="000000"/>
          <w:sz w:val="24"/>
          <w:szCs w:val="24"/>
        </w:rPr>
      </w:pPr>
    </w:p>
    <w:p w:rsidR="005168B8" w:rsidRPr="00187286" w:rsidRDefault="005168B8" w:rsidP="005168B8">
      <w:pPr>
        <w:jc w:val="both"/>
        <w:rPr>
          <w:rFonts w:eastAsia="Calibri"/>
          <w:color w:val="000000"/>
          <w:sz w:val="24"/>
          <w:szCs w:val="24"/>
        </w:rPr>
      </w:pPr>
      <w:r w:rsidRPr="00187286">
        <w:rPr>
          <w:rFonts w:eastAsia="Calibri"/>
          <w:b/>
          <w:bCs/>
          <w:color w:val="000000"/>
          <w:sz w:val="24"/>
          <w:szCs w:val="24"/>
        </w:rPr>
        <w:t xml:space="preserve">7 – </w:t>
      </w:r>
      <w:r w:rsidRPr="00187286">
        <w:rPr>
          <w:rFonts w:eastAsia="Calibri"/>
          <w:b/>
          <w:color w:val="000000"/>
          <w:sz w:val="24"/>
          <w:szCs w:val="24"/>
        </w:rPr>
        <w:t>HABILITAÇÃO JURÍDICA:</w:t>
      </w:r>
    </w:p>
    <w:p w:rsidR="005168B8" w:rsidRPr="00187286" w:rsidRDefault="005168B8" w:rsidP="005168B8">
      <w:pPr>
        <w:jc w:val="both"/>
        <w:rPr>
          <w:rFonts w:eastAsia="Calibri"/>
          <w:color w:val="000000"/>
          <w:sz w:val="24"/>
          <w:szCs w:val="24"/>
        </w:rPr>
      </w:pPr>
      <w:r w:rsidRPr="00187286">
        <w:rPr>
          <w:rFonts w:eastAsia="Calibri"/>
          <w:color w:val="000000"/>
          <w:sz w:val="24"/>
          <w:szCs w:val="24"/>
        </w:rPr>
        <w:lastRenderedPageBreak/>
        <w:t xml:space="preserve">7.1 – Ato constitutivo, Estatuto ou </w:t>
      </w:r>
      <w:r w:rsidRPr="00187286">
        <w:rPr>
          <w:rFonts w:eastAsia="Calibri"/>
          <w:sz w:val="24"/>
          <w:szCs w:val="24"/>
        </w:rPr>
        <w:t>Contrato Social em vigor devidamente registrado, no órgão correspondente, indicando os atuais responsáveis pela administração</w:t>
      </w:r>
      <w:r w:rsidRPr="00187286">
        <w:rPr>
          <w:rFonts w:eastAsia="Calibri"/>
          <w:color w:val="000000"/>
          <w:sz w:val="24"/>
          <w:szCs w:val="24"/>
        </w:rPr>
        <w:t xml:space="preserve">; </w:t>
      </w:r>
    </w:p>
    <w:p w:rsidR="005168B8" w:rsidRPr="00187286" w:rsidRDefault="005168B8" w:rsidP="005168B8">
      <w:pPr>
        <w:jc w:val="both"/>
        <w:rPr>
          <w:rFonts w:eastAsia="Calibri"/>
          <w:b/>
          <w:color w:val="000000"/>
          <w:sz w:val="24"/>
          <w:szCs w:val="24"/>
        </w:rPr>
      </w:pPr>
      <w:r w:rsidRPr="00187286">
        <w:rPr>
          <w:rFonts w:eastAsia="Calibri"/>
          <w:color w:val="000000"/>
          <w:sz w:val="24"/>
          <w:szCs w:val="24"/>
        </w:rPr>
        <w:t xml:space="preserve">7.2 – </w:t>
      </w:r>
      <w:r w:rsidRPr="00187286">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187286">
        <w:rPr>
          <w:rFonts w:eastAsia="Calibri"/>
          <w:color w:val="000000"/>
          <w:sz w:val="24"/>
          <w:szCs w:val="24"/>
        </w:rPr>
        <w:t>;</w:t>
      </w:r>
    </w:p>
    <w:p w:rsidR="005168B8" w:rsidRPr="00187286" w:rsidRDefault="005168B8" w:rsidP="005168B8">
      <w:pPr>
        <w:jc w:val="both"/>
        <w:rPr>
          <w:rFonts w:eastAsia="Calibri"/>
          <w:b/>
          <w:color w:val="000000"/>
          <w:sz w:val="24"/>
          <w:szCs w:val="24"/>
        </w:rPr>
      </w:pPr>
      <w:r w:rsidRPr="00187286">
        <w:rPr>
          <w:rFonts w:eastAsia="Calibri"/>
          <w:b/>
          <w:color w:val="000000"/>
          <w:sz w:val="24"/>
          <w:szCs w:val="24"/>
        </w:rPr>
        <w:t>7.3</w:t>
      </w:r>
      <w:r w:rsidRPr="00187286">
        <w:rPr>
          <w:rFonts w:eastAsia="Calibri"/>
          <w:color w:val="000000"/>
          <w:sz w:val="24"/>
          <w:szCs w:val="24"/>
        </w:rPr>
        <w:t xml:space="preserve"> – Cédula de identidade dos sócios e/ou diretores;</w:t>
      </w:r>
    </w:p>
    <w:p w:rsidR="005168B8" w:rsidRPr="00187286" w:rsidRDefault="005168B8" w:rsidP="005168B8">
      <w:pPr>
        <w:jc w:val="both"/>
        <w:rPr>
          <w:rFonts w:eastAsia="Calibri"/>
          <w:b/>
          <w:color w:val="000000"/>
          <w:sz w:val="24"/>
          <w:szCs w:val="24"/>
        </w:rPr>
      </w:pPr>
      <w:r w:rsidRPr="00187286">
        <w:rPr>
          <w:rFonts w:eastAsia="Calibri"/>
          <w:b/>
          <w:color w:val="000000"/>
          <w:sz w:val="24"/>
          <w:szCs w:val="24"/>
        </w:rPr>
        <w:t>7.4</w:t>
      </w:r>
      <w:r w:rsidRPr="00187286">
        <w:rPr>
          <w:rFonts w:eastAsia="Calibri"/>
          <w:color w:val="000000"/>
          <w:sz w:val="24"/>
          <w:szCs w:val="24"/>
        </w:rPr>
        <w:t xml:space="preserve"> – Para empresa individual: registro comercial.</w:t>
      </w:r>
    </w:p>
    <w:p w:rsidR="005168B8" w:rsidRPr="00187286" w:rsidRDefault="005168B8" w:rsidP="005168B8">
      <w:pPr>
        <w:jc w:val="both"/>
        <w:rPr>
          <w:rFonts w:eastAsia="Calibri"/>
          <w:b/>
          <w:color w:val="000000"/>
          <w:sz w:val="24"/>
          <w:szCs w:val="24"/>
        </w:rPr>
      </w:pPr>
      <w:r w:rsidRPr="00187286">
        <w:rPr>
          <w:rFonts w:eastAsia="Calibri"/>
          <w:b/>
          <w:color w:val="000000"/>
          <w:sz w:val="24"/>
          <w:szCs w:val="24"/>
        </w:rPr>
        <w:t>7.5</w:t>
      </w:r>
      <w:r w:rsidRPr="00187286">
        <w:rPr>
          <w:rFonts w:eastAsia="Calibri"/>
          <w:color w:val="000000"/>
          <w:sz w:val="24"/>
          <w:szCs w:val="24"/>
        </w:rPr>
        <w:t xml:space="preserve"> – Declaração de Idoneidade (conforme o anexo VIII)</w:t>
      </w:r>
    </w:p>
    <w:p w:rsidR="005168B8" w:rsidRPr="00187286" w:rsidRDefault="005168B8" w:rsidP="005168B8">
      <w:pPr>
        <w:jc w:val="both"/>
        <w:rPr>
          <w:rFonts w:eastAsia="Calibri"/>
          <w:b/>
          <w:sz w:val="24"/>
          <w:szCs w:val="24"/>
        </w:rPr>
      </w:pPr>
      <w:r w:rsidRPr="00187286">
        <w:rPr>
          <w:rFonts w:eastAsia="Calibri"/>
          <w:b/>
          <w:color w:val="000000"/>
          <w:sz w:val="24"/>
          <w:szCs w:val="24"/>
        </w:rPr>
        <w:t>7.6</w:t>
      </w:r>
      <w:r w:rsidRPr="00187286">
        <w:rPr>
          <w:rFonts w:eastAsia="Calibri"/>
          <w:color w:val="000000"/>
          <w:sz w:val="24"/>
          <w:szCs w:val="24"/>
        </w:rPr>
        <w:t xml:space="preserve"> – Declaração de Cumprir o Art. 7°, XXXIII ,da C.F. (conforme o anexo V)</w:t>
      </w:r>
    </w:p>
    <w:p w:rsidR="005168B8" w:rsidRPr="00187286" w:rsidRDefault="005168B8" w:rsidP="005168B8">
      <w:pPr>
        <w:jc w:val="both"/>
        <w:rPr>
          <w:rFonts w:eastAsia="Calibri"/>
          <w:sz w:val="24"/>
          <w:szCs w:val="24"/>
        </w:rPr>
      </w:pPr>
      <w:r w:rsidRPr="00187286">
        <w:rPr>
          <w:rFonts w:eastAsia="Calibri"/>
          <w:b/>
          <w:sz w:val="24"/>
          <w:szCs w:val="24"/>
        </w:rPr>
        <w:t>7.7</w:t>
      </w:r>
      <w:r w:rsidRPr="00187286">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168B8" w:rsidRPr="00187286" w:rsidRDefault="005168B8" w:rsidP="005168B8">
      <w:pPr>
        <w:jc w:val="both"/>
        <w:rPr>
          <w:rFonts w:eastAsia="Calibri"/>
          <w:b/>
          <w:bCs/>
          <w:color w:val="000000"/>
          <w:sz w:val="24"/>
          <w:szCs w:val="24"/>
        </w:rPr>
      </w:pPr>
    </w:p>
    <w:p w:rsidR="005168B8" w:rsidRPr="00187286" w:rsidRDefault="005168B8" w:rsidP="005168B8">
      <w:pPr>
        <w:jc w:val="both"/>
        <w:rPr>
          <w:rFonts w:eastAsia="Calibri"/>
          <w:sz w:val="24"/>
          <w:szCs w:val="24"/>
        </w:rPr>
      </w:pPr>
      <w:r w:rsidRPr="00187286">
        <w:rPr>
          <w:rFonts w:eastAsia="Calibri"/>
          <w:b/>
          <w:bCs/>
          <w:color w:val="000000"/>
          <w:sz w:val="24"/>
          <w:szCs w:val="24"/>
        </w:rPr>
        <w:t xml:space="preserve">8 – </w:t>
      </w:r>
      <w:r w:rsidRPr="00187286">
        <w:rPr>
          <w:rFonts w:eastAsia="Calibri"/>
          <w:b/>
          <w:color w:val="000000"/>
          <w:sz w:val="24"/>
          <w:szCs w:val="24"/>
        </w:rPr>
        <w:t>DOCUMENTAÇÃO RELATIVA À REGULARIDADE FISCAL</w:t>
      </w:r>
      <w:r w:rsidRPr="00187286">
        <w:rPr>
          <w:rFonts w:eastAsia="Calibri"/>
          <w:color w:val="000000"/>
          <w:sz w:val="24"/>
          <w:szCs w:val="24"/>
        </w:rPr>
        <w:t>:</w:t>
      </w:r>
    </w:p>
    <w:p w:rsidR="005168B8" w:rsidRPr="00187286" w:rsidRDefault="005168B8" w:rsidP="005168B8">
      <w:pPr>
        <w:ind w:right="-162"/>
        <w:jc w:val="both"/>
        <w:rPr>
          <w:rFonts w:eastAsia="Calibri"/>
          <w:sz w:val="24"/>
          <w:szCs w:val="24"/>
        </w:rPr>
      </w:pPr>
      <w:r w:rsidRPr="00187286">
        <w:rPr>
          <w:rFonts w:eastAsia="Calibri"/>
          <w:sz w:val="24"/>
          <w:szCs w:val="24"/>
        </w:rPr>
        <w:t xml:space="preserve">8.1 – </w:t>
      </w:r>
      <w:r w:rsidRPr="00187286">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87286">
        <w:rPr>
          <w:rFonts w:eastAsia="Calibri"/>
          <w:sz w:val="24"/>
          <w:szCs w:val="24"/>
        </w:rPr>
        <w:t xml:space="preserve">; </w:t>
      </w:r>
    </w:p>
    <w:p w:rsidR="005168B8" w:rsidRPr="00187286" w:rsidRDefault="005168B8" w:rsidP="005168B8">
      <w:pPr>
        <w:ind w:right="-162"/>
        <w:jc w:val="both"/>
        <w:rPr>
          <w:rFonts w:eastAsia="Calibri"/>
          <w:sz w:val="24"/>
          <w:szCs w:val="24"/>
        </w:rPr>
      </w:pPr>
      <w:r w:rsidRPr="00187286">
        <w:rPr>
          <w:rFonts w:eastAsia="Calibri"/>
          <w:sz w:val="24"/>
          <w:szCs w:val="24"/>
        </w:rPr>
        <w:t>8.2 – Comprovante de Inscrição no Cadastro Geral de Contribuintes - CNPJ;</w:t>
      </w:r>
    </w:p>
    <w:p w:rsidR="005168B8" w:rsidRPr="00187286" w:rsidRDefault="005168B8" w:rsidP="005168B8">
      <w:pPr>
        <w:ind w:right="-162"/>
        <w:jc w:val="both"/>
        <w:rPr>
          <w:rFonts w:eastAsia="Calibri"/>
          <w:sz w:val="24"/>
          <w:szCs w:val="24"/>
        </w:rPr>
      </w:pPr>
      <w:r w:rsidRPr="00187286">
        <w:rPr>
          <w:rFonts w:eastAsia="Calibri"/>
          <w:sz w:val="24"/>
          <w:szCs w:val="24"/>
        </w:rPr>
        <w:t>8.3 – Certidão de Regularidade com a Previdência Social (INSS);</w:t>
      </w:r>
    </w:p>
    <w:p w:rsidR="005168B8" w:rsidRPr="00187286" w:rsidRDefault="005168B8" w:rsidP="005168B8">
      <w:pPr>
        <w:ind w:right="-162"/>
        <w:jc w:val="both"/>
        <w:rPr>
          <w:rFonts w:eastAsia="Calibri"/>
          <w:sz w:val="24"/>
          <w:szCs w:val="24"/>
        </w:rPr>
      </w:pPr>
      <w:r w:rsidRPr="00187286">
        <w:rPr>
          <w:rFonts w:eastAsia="Calibri"/>
          <w:sz w:val="24"/>
          <w:szCs w:val="24"/>
        </w:rPr>
        <w:t>8.4 – Certidão de Regularidade com o FGTS emitida pela Caixa Econômica Federal;</w:t>
      </w:r>
    </w:p>
    <w:p w:rsidR="005168B8" w:rsidRPr="00187286" w:rsidRDefault="005168B8" w:rsidP="005168B8">
      <w:pPr>
        <w:ind w:right="-162"/>
        <w:jc w:val="both"/>
        <w:rPr>
          <w:rFonts w:eastAsia="Calibri"/>
          <w:sz w:val="24"/>
          <w:szCs w:val="24"/>
        </w:rPr>
      </w:pPr>
      <w:r w:rsidRPr="00187286">
        <w:rPr>
          <w:rFonts w:eastAsia="Calibri"/>
          <w:sz w:val="24"/>
          <w:szCs w:val="24"/>
        </w:rPr>
        <w:t>8.5 – Certidão Conjunta de Débitos Relativos a Tributos Federais e Dívida Ativa da União;</w:t>
      </w:r>
    </w:p>
    <w:p w:rsidR="005168B8" w:rsidRPr="00187286" w:rsidRDefault="005168B8" w:rsidP="005168B8">
      <w:pPr>
        <w:ind w:right="-162"/>
        <w:jc w:val="both"/>
        <w:rPr>
          <w:rFonts w:eastAsia="Calibri"/>
          <w:sz w:val="24"/>
          <w:szCs w:val="24"/>
        </w:rPr>
      </w:pPr>
      <w:r w:rsidRPr="00187286">
        <w:rPr>
          <w:rFonts w:eastAsia="Calibri"/>
          <w:sz w:val="24"/>
          <w:szCs w:val="24"/>
        </w:rPr>
        <w:t>8.6 – Certidão de Regularidade para com a Fazenda Estadual, por meio de Certidão Negativa de Débito em relação a tributos estaduais (ICMS);</w:t>
      </w:r>
    </w:p>
    <w:p w:rsidR="005168B8" w:rsidRPr="00187286" w:rsidRDefault="005168B8" w:rsidP="005168B8">
      <w:pPr>
        <w:ind w:right="-162"/>
        <w:jc w:val="both"/>
        <w:rPr>
          <w:rFonts w:eastAsia="Calibri"/>
          <w:sz w:val="24"/>
          <w:szCs w:val="24"/>
        </w:rPr>
      </w:pPr>
      <w:r w:rsidRPr="00187286">
        <w:rPr>
          <w:rFonts w:eastAsia="Calibri"/>
          <w:sz w:val="24"/>
          <w:szCs w:val="24"/>
        </w:rPr>
        <w:t>8.7 – Certidão emitida pela Procuradoria Geral do Estado, onde houver.</w:t>
      </w:r>
    </w:p>
    <w:p w:rsidR="005168B8" w:rsidRPr="00187286" w:rsidRDefault="005168B8" w:rsidP="005168B8">
      <w:pPr>
        <w:ind w:right="-162"/>
        <w:jc w:val="both"/>
        <w:rPr>
          <w:rFonts w:eastAsia="Calibri"/>
          <w:color w:val="000000"/>
          <w:sz w:val="24"/>
          <w:szCs w:val="24"/>
        </w:rPr>
      </w:pPr>
      <w:r w:rsidRPr="00187286">
        <w:rPr>
          <w:rFonts w:eastAsia="Calibri"/>
          <w:sz w:val="24"/>
          <w:szCs w:val="24"/>
        </w:rPr>
        <w:t>8.8 – Certidão de regularidade para com a Fazenda Municipal, da sede da licitante.</w:t>
      </w:r>
    </w:p>
    <w:p w:rsidR="005168B8" w:rsidRPr="00187286" w:rsidRDefault="005168B8" w:rsidP="005168B8">
      <w:pPr>
        <w:ind w:right="-162"/>
        <w:jc w:val="both"/>
        <w:rPr>
          <w:b/>
          <w:bCs/>
          <w:sz w:val="24"/>
          <w:szCs w:val="24"/>
        </w:rPr>
      </w:pPr>
      <w:r w:rsidRPr="00187286">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5168B8" w:rsidRPr="00187286" w:rsidRDefault="005168B8" w:rsidP="005168B8">
      <w:pPr>
        <w:pStyle w:val="Default"/>
        <w:spacing w:after="200"/>
        <w:jc w:val="both"/>
        <w:rPr>
          <w:b/>
          <w:bCs/>
        </w:rPr>
      </w:pPr>
    </w:p>
    <w:p w:rsidR="005168B8" w:rsidRPr="00187286" w:rsidRDefault="005168B8" w:rsidP="005168B8">
      <w:pPr>
        <w:pStyle w:val="Default"/>
        <w:spacing w:after="200"/>
        <w:jc w:val="both"/>
      </w:pPr>
      <w:r w:rsidRPr="00187286">
        <w:rPr>
          <w:b/>
          <w:bCs/>
        </w:rPr>
        <w:t>9 – DA QUALIFICAÇÃO TÉCNICA</w:t>
      </w:r>
    </w:p>
    <w:p w:rsidR="005168B8" w:rsidRPr="00187286" w:rsidRDefault="005168B8" w:rsidP="005168B8">
      <w:pPr>
        <w:spacing w:line="360" w:lineRule="auto"/>
        <w:jc w:val="both"/>
        <w:rPr>
          <w:rFonts w:eastAsia="Calibri"/>
          <w:sz w:val="24"/>
          <w:szCs w:val="24"/>
        </w:rPr>
      </w:pPr>
      <w:r w:rsidRPr="00187286">
        <w:rPr>
          <w:rFonts w:eastAsia="Calibri"/>
          <w:sz w:val="24"/>
          <w:szCs w:val="24"/>
        </w:rPr>
        <w:t>9.1 – As Empresas participantes deverão apresentar atestado(s) fornecido(s) por pessoa jurídica de direito público ou privado, que comprove(m) que a mesma já forneceu satisfatoriamente o objeto.</w:t>
      </w:r>
    </w:p>
    <w:p w:rsidR="00187286" w:rsidRDefault="00187286" w:rsidP="005168B8">
      <w:pPr>
        <w:jc w:val="both"/>
        <w:rPr>
          <w:rFonts w:eastAsia="Calibri"/>
          <w:b/>
          <w:bCs/>
          <w:color w:val="000000"/>
          <w:sz w:val="24"/>
          <w:szCs w:val="24"/>
        </w:rPr>
      </w:pPr>
    </w:p>
    <w:p w:rsidR="005168B8" w:rsidRPr="00187286" w:rsidRDefault="005168B8" w:rsidP="005168B8">
      <w:pPr>
        <w:jc w:val="both"/>
        <w:rPr>
          <w:rFonts w:eastAsia="Calibri"/>
          <w:sz w:val="24"/>
          <w:szCs w:val="24"/>
        </w:rPr>
      </w:pPr>
      <w:r w:rsidRPr="00187286">
        <w:rPr>
          <w:rFonts w:eastAsia="Calibri"/>
          <w:b/>
          <w:bCs/>
          <w:color w:val="000000"/>
          <w:sz w:val="24"/>
          <w:szCs w:val="24"/>
        </w:rPr>
        <w:t>10 – QUALIFICAÇÃO ECONÔMICO-FINANCEIRA</w:t>
      </w:r>
      <w:r w:rsidRPr="00187286">
        <w:rPr>
          <w:rFonts w:eastAsia="Calibri"/>
          <w:color w:val="000000"/>
          <w:sz w:val="24"/>
          <w:szCs w:val="24"/>
        </w:rPr>
        <w:t>:</w:t>
      </w:r>
    </w:p>
    <w:p w:rsidR="005168B8" w:rsidRPr="00187286" w:rsidRDefault="005168B8" w:rsidP="005168B8">
      <w:pPr>
        <w:ind w:right="-162"/>
        <w:jc w:val="both"/>
        <w:rPr>
          <w:sz w:val="24"/>
          <w:szCs w:val="24"/>
        </w:rPr>
      </w:pPr>
      <w:r w:rsidRPr="00187286">
        <w:rPr>
          <w:rFonts w:eastAsia="Calibri"/>
          <w:sz w:val="24"/>
          <w:szCs w:val="24"/>
        </w:rPr>
        <w:t>10.1 – Certidão Negativa de Falência e Concordata. Expedida há menos de 90 (noventa) dias, da data da realização da licitação;</w:t>
      </w:r>
    </w:p>
    <w:p w:rsidR="005168B8" w:rsidRPr="00187286" w:rsidRDefault="005168B8" w:rsidP="005168B8">
      <w:pPr>
        <w:pStyle w:val="Default"/>
        <w:spacing w:after="200"/>
        <w:jc w:val="both"/>
        <w:rPr>
          <w:rFonts w:eastAsia="Calibri"/>
        </w:rPr>
      </w:pPr>
      <w:r w:rsidRPr="00187286">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168B8" w:rsidRPr="00187286" w:rsidRDefault="005168B8" w:rsidP="005168B8">
      <w:pPr>
        <w:jc w:val="both"/>
        <w:rPr>
          <w:rFonts w:eastAsia="Calibri"/>
          <w:bCs/>
          <w:color w:val="000000"/>
          <w:sz w:val="24"/>
          <w:szCs w:val="24"/>
        </w:rPr>
      </w:pPr>
      <w:r w:rsidRPr="00187286">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5168B8" w:rsidRPr="00187286" w:rsidRDefault="005168B8" w:rsidP="005168B8">
      <w:pPr>
        <w:jc w:val="both"/>
        <w:rPr>
          <w:rFonts w:eastAsia="Calibri"/>
          <w:bCs/>
          <w:color w:val="000000"/>
          <w:sz w:val="24"/>
          <w:szCs w:val="24"/>
        </w:rPr>
      </w:pPr>
      <w:r w:rsidRPr="00187286">
        <w:rPr>
          <w:rFonts w:eastAsia="Calibri"/>
          <w:bCs/>
          <w:color w:val="000000"/>
          <w:sz w:val="24"/>
          <w:szCs w:val="24"/>
        </w:rPr>
        <w:t>10.2</w:t>
      </w:r>
      <w:r w:rsidRPr="00187286">
        <w:rPr>
          <w:rFonts w:eastAsia="Calibri"/>
          <w:b/>
          <w:bCs/>
          <w:color w:val="000000"/>
          <w:sz w:val="24"/>
          <w:szCs w:val="24"/>
        </w:rPr>
        <w:t xml:space="preserve"> – </w:t>
      </w:r>
      <w:r w:rsidRPr="00187286">
        <w:rPr>
          <w:rFonts w:eastAsia="Calibri"/>
          <w:sz w:val="24"/>
          <w:szCs w:val="24"/>
        </w:rPr>
        <w:t>As cópias dos documentos deverão ser autenticadas em cartório e/ou apresentados os originais para que suas cópias sejam autenticadas pelo Pregoeiro.</w:t>
      </w:r>
    </w:p>
    <w:p w:rsidR="005168B8" w:rsidRPr="00187286" w:rsidRDefault="005168B8" w:rsidP="005168B8">
      <w:pPr>
        <w:jc w:val="both"/>
        <w:rPr>
          <w:sz w:val="24"/>
          <w:szCs w:val="24"/>
        </w:rPr>
      </w:pPr>
      <w:r w:rsidRPr="00187286">
        <w:rPr>
          <w:rFonts w:eastAsia="Calibri"/>
          <w:bCs/>
          <w:color w:val="000000"/>
          <w:sz w:val="24"/>
          <w:szCs w:val="24"/>
        </w:rPr>
        <w:lastRenderedPageBreak/>
        <w:t>10.3</w:t>
      </w:r>
      <w:r w:rsidRPr="00187286">
        <w:rPr>
          <w:rFonts w:eastAsia="Calibri"/>
          <w:b/>
          <w:bCs/>
          <w:color w:val="000000"/>
          <w:sz w:val="24"/>
          <w:szCs w:val="24"/>
        </w:rPr>
        <w:t xml:space="preserve"> – </w:t>
      </w:r>
      <w:r w:rsidRPr="00187286">
        <w:rPr>
          <w:rFonts w:eastAsia="Calibri"/>
          <w:color w:val="000000"/>
          <w:sz w:val="24"/>
          <w:szCs w:val="24"/>
        </w:rPr>
        <w:t>As Certidões Negativas de Débitos (CND) apresentadas sem indicação do prazo de validade, serão consideradas como válidas por 90 (noventa) dias a contar da data de sua expedição.</w:t>
      </w:r>
    </w:p>
    <w:p w:rsidR="005168B8" w:rsidRPr="00187286" w:rsidRDefault="005168B8" w:rsidP="005168B8">
      <w:pPr>
        <w:jc w:val="both"/>
        <w:rPr>
          <w:sz w:val="24"/>
          <w:szCs w:val="24"/>
        </w:rPr>
      </w:pPr>
    </w:p>
    <w:p w:rsidR="005168B8" w:rsidRPr="00187286" w:rsidRDefault="005168B8" w:rsidP="005168B8">
      <w:pPr>
        <w:spacing w:line="360" w:lineRule="auto"/>
        <w:jc w:val="both"/>
        <w:rPr>
          <w:sz w:val="24"/>
          <w:szCs w:val="24"/>
        </w:rPr>
      </w:pPr>
      <w:r w:rsidRPr="00187286">
        <w:rPr>
          <w:b/>
          <w:sz w:val="24"/>
          <w:szCs w:val="24"/>
        </w:rPr>
        <w:t>11 – CRITÉRIO DE JULGAMENTO</w:t>
      </w:r>
    </w:p>
    <w:p w:rsidR="005168B8" w:rsidRPr="00187286" w:rsidRDefault="005168B8" w:rsidP="005168B8">
      <w:pPr>
        <w:spacing w:line="360" w:lineRule="auto"/>
        <w:jc w:val="both"/>
        <w:rPr>
          <w:sz w:val="24"/>
          <w:szCs w:val="24"/>
        </w:rPr>
      </w:pPr>
      <w:r w:rsidRPr="00187286">
        <w:rPr>
          <w:sz w:val="24"/>
          <w:szCs w:val="24"/>
        </w:rPr>
        <w:t xml:space="preserve">11.1 – A presente licitação deverá ocorrer pelo menor preço unitário. </w:t>
      </w:r>
    </w:p>
    <w:p w:rsidR="005168B8" w:rsidRPr="00187286" w:rsidRDefault="005168B8" w:rsidP="005168B8">
      <w:pPr>
        <w:spacing w:line="360" w:lineRule="auto"/>
        <w:jc w:val="both"/>
        <w:rPr>
          <w:sz w:val="24"/>
          <w:szCs w:val="24"/>
        </w:rPr>
      </w:pPr>
    </w:p>
    <w:p w:rsidR="005168B8" w:rsidRPr="00187286" w:rsidRDefault="005168B8" w:rsidP="005168B8">
      <w:pPr>
        <w:spacing w:line="360" w:lineRule="auto"/>
        <w:jc w:val="both"/>
        <w:rPr>
          <w:sz w:val="24"/>
          <w:szCs w:val="24"/>
        </w:rPr>
      </w:pPr>
      <w:r w:rsidRPr="00187286">
        <w:rPr>
          <w:b/>
          <w:sz w:val="24"/>
          <w:szCs w:val="24"/>
        </w:rPr>
        <w:t>12 – TIPO DE EXCECUÇÃO:</w:t>
      </w:r>
      <w:r w:rsidRPr="00187286">
        <w:rPr>
          <w:sz w:val="24"/>
          <w:szCs w:val="24"/>
        </w:rPr>
        <w:t xml:space="preserve"> Indireta</w:t>
      </w:r>
    </w:p>
    <w:p w:rsidR="005168B8" w:rsidRPr="00187286" w:rsidRDefault="005168B8" w:rsidP="005168B8">
      <w:pPr>
        <w:spacing w:line="360" w:lineRule="auto"/>
        <w:jc w:val="both"/>
        <w:rPr>
          <w:sz w:val="24"/>
          <w:szCs w:val="24"/>
        </w:rPr>
      </w:pPr>
    </w:p>
    <w:p w:rsidR="005168B8" w:rsidRPr="00187286" w:rsidRDefault="005168B8" w:rsidP="005168B8">
      <w:pPr>
        <w:spacing w:line="360" w:lineRule="auto"/>
        <w:jc w:val="both"/>
        <w:rPr>
          <w:rFonts w:eastAsia="Calibri"/>
          <w:sz w:val="24"/>
          <w:szCs w:val="24"/>
        </w:rPr>
      </w:pPr>
      <w:r w:rsidRPr="00187286">
        <w:rPr>
          <w:rFonts w:eastAsia="Calibri"/>
          <w:b/>
          <w:sz w:val="24"/>
          <w:szCs w:val="24"/>
        </w:rPr>
        <w:t>13 – CRITÉRIOS DE REAJUSTE</w:t>
      </w:r>
    </w:p>
    <w:p w:rsidR="005168B8" w:rsidRPr="00187286" w:rsidRDefault="005168B8" w:rsidP="005168B8">
      <w:pPr>
        <w:spacing w:line="360" w:lineRule="auto"/>
        <w:jc w:val="both"/>
        <w:rPr>
          <w:rFonts w:eastAsia="Calibri"/>
          <w:sz w:val="24"/>
          <w:szCs w:val="24"/>
        </w:rPr>
      </w:pPr>
      <w:r w:rsidRPr="00187286">
        <w:rPr>
          <w:rFonts w:eastAsia="Calibri"/>
          <w:sz w:val="24"/>
          <w:szCs w:val="24"/>
        </w:rPr>
        <w:t>13.1 – Os preços estabelecidos no presente Contrato são fixos e irreajustáveis, salvo os casos previstos em Lei.</w:t>
      </w:r>
    </w:p>
    <w:p w:rsidR="005168B8" w:rsidRPr="00187286" w:rsidRDefault="005168B8" w:rsidP="005168B8">
      <w:pPr>
        <w:spacing w:line="360" w:lineRule="auto"/>
        <w:jc w:val="both"/>
        <w:rPr>
          <w:b/>
          <w:sz w:val="24"/>
          <w:szCs w:val="24"/>
        </w:rPr>
      </w:pPr>
      <w:r w:rsidRPr="00187286">
        <w:rPr>
          <w:rFonts w:eastAsia="Calibri"/>
          <w:sz w:val="24"/>
          <w:szCs w:val="24"/>
        </w:rPr>
        <w:t>13.2 –</w:t>
      </w:r>
      <w:r w:rsidRPr="00187286">
        <w:rPr>
          <w:rFonts w:eastAsia="Calibri"/>
          <w:b/>
          <w:sz w:val="24"/>
          <w:szCs w:val="24"/>
        </w:rPr>
        <w:t xml:space="preserve"> </w:t>
      </w:r>
      <w:r w:rsidRPr="00187286">
        <w:rPr>
          <w:rFonts w:eastAsia="Calibri"/>
          <w:sz w:val="24"/>
          <w:szCs w:val="24"/>
        </w:rPr>
        <w:t xml:space="preserve">Em caso de reajuste por ocasião de prorrogação do presente Contrato, o valor será corrigido pelo índice </w:t>
      </w:r>
      <w:r w:rsidRPr="00187286">
        <w:rPr>
          <w:sz w:val="24"/>
          <w:szCs w:val="24"/>
        </w:rPr>
        <w:t>IGPM</w:t>
      </w:r>
      <w:r w:rsidRPr="00187286">
        <w:rPr>
          <w:rFonts w:eastAsia="Calibri"/>
          <w:sz w:val="24"/>
          <w:szCs w:val="24"/>
        </w:rPr>
        <w:t>.</w:t>
      </w:r>
      <w:r w:rsidRPr="00187286">
        <w:rPr>
          <w:sz w:val="24"/>
          <w:szCs w:val="24"/>
        </w:rPr>
        <w:t xml:space="preserve"> </w:t>
      </w:r>
    </w:p>
    <w:tbl>
      <w:tblPr>
        <w:tblW w:w="0" w:type="auto"/>
        <w:tblLayout w:type="fixed"/>
        <w:tblCellMar>
          <w:left w:w="113" w:type="dxa"/>
        </w:tblCellMar>
        <w:tblLook w:val="0000"/>
      </w:tblPr>
      <w:tblGrid>
        <w:gridCol w:w="8644"/>
      </w:tblGrid>
      <w:tr w:rsidR="005168B8" w:rsidRPr="00187286" w:rsidTr="00187286">
        <w:tc>
          <w:tcPr>
            <w:tcW w:w="8644" w:type="dxa"/>
            <w:shd w:val="clear" w:color="auto" w:fill="auto"/>
          </w:tcPr>
          <w:p w:rsidR="005168B8" w:rsidRPr="00187286" w:rsidRDefault="005168B8" w:rsidP="00187286">
            <w:pPr>
              <w:jc w:val="both"/>
              <w:rPr>
                <w:b/>
                <w:sz w:val="24"/>
                <w:szCs w:val="24"/>
              </w:rPr>
            </w:pPr>
          </w:p>
          <w:p w:rsidR="005168B8" w:rsidRPr="00187286" w:rsidRDefault="005168B8" w:rsidP="00187286">
            <w:pPr>
              <w:jc w:val="both"/>
              <w:rPr>
                <w:sz w:val="24"/>
                <w:szCs w:val="24"/>
              </w:rPr>
            </w:pPr>
            <w:r w:rsidRPr="00187286">
              <w:rPr>
                <w:b/>
                <w:sz w:val="24"/>
                <w:szCs w:val="24"/>
              </w:rPr>
              <w:t>14 – DA RECOMPOSIÇÃO DO EQULÍBRIO ECONÔMICO</w:t>
            </w:r>
          </w:p>
        </w:tc>
      </w:tr>
    </w:tbl>
    <w:p w:rsidR="005168B8" w:rsidRPr="00187286" w:rsidRDefault="005168B8" w:rsidP="005168B8">
      <w:pPr>
        <w:pStyle w:val="Cabealho"/>
        <w:tabs>
          <w:tab w:val="left" w:pos="708"/>
        </w:tabs>
        <w:spacing w:after="200" w:line="276" w:lineRule="auto"/>
        <w:jc w:val="both"/>
        <w:rPr>
          <w:sz w:val="24"/>
          <w:szCs w:val="24"/>
        </w:rPr>
      </w:pPr>
      <w:r w:rsidRPr="00187286">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68B8" w:rsidRPr="00187286" w:rsidRDefault="005168B8" w:rsidP="005168B8">
      <w:pPr>
        <w:spacing w:line="360" w:lineRule="auto"/>
        <w:jc w:val="both"/>
        <w:rPr>
          <w:sz w:val="24"/>
          <w:szCs w:val="24"/>
        </w:rPr>
      </w:pPr>
    </w:p>
    <w:p w:rsidR="005168B8" w:rsidRPr="00187286" w:rsidRDefault="005168B8" w:rsidP="005168B8">
      <w:pPr>
        <w:jc w:val="both"/>
        <w:rPr>
          <w:sz w:val="24"/>
          <w:szCs w:val="24"/>
        </w:rPr>
      </w:pPr>
      <w:r w:rsidRPr="00187286">
        <w:rPr>
          <w:b/>
          <w:sz w:val="24"/>
          <w:szCs w:val="24"/>
        </w:rPr>
        <w:t>15 – DO CRONOGRAMA DE DESEMBOLSO</w:t>
      </w:r>
    </w:p>
    <w:p w:rsidR="005168B8" w:rsidRPr="00187286" w:rsidRDefault="005168B8" w:rsidP="005168B8">
      <w:pPr>
        <w:jc w:val="both"/>
        <w:rPr>
          <w:sz w:val="24"/>
          <w:szCs w:val="24"/>
        </w:rPr>
      </w:pPr>
      <w:r w:rsidRPr="00187286">
        <w:rPr>
          <w:sz w:val="24"/>
          <w:szCs w:val="24"/>
        </w:rPr>
        <w:t>15.1 – Por se tratar de eventual e futura aquisição de produtos o Cronograma e Desembolso se dará de acordo com a quantidade dos materiais entregues por período para definir os desembolsos de cada mês.</w:t>
      </w:r>
    </w:p>
    <w:p w:rsidR="005168B8" w:rsidRPr="00187286" w:rsidRDefault="005168B8" w:rsidP="005168B8">
      <w:pPr>
        <w:jc w:val="both"/>
        <w:rPr>
          <w:sz w:val="24"/>
          <w:szCs w:val="24"/>
        </w:rPr>
      </w:pPr>
    </w:p>
    <w:p w:rsidR="005168B8" w:rsidRDefault="005168B8" w:rsidP="005168B8">
      <w:pPr>
        <w:jc w:val="both"/>
        <w:rPr>
          <w:sz w:val="24"/>
          <w:szCs w:val="24"/>
        </w:rPr>
      </w:pPr>
      <w:r w:rsidRPr="00187286">
        <w:rPr>
          <w:sz w:val="24"/>
          <w:szCs w:val="24"/>
        </w:rPr>
        <w:t>15.2 - O Cronograma de Desembolso utilizará as quantidades dos materiais entregues eventualmente no período, para definir os desembolsos para cada período, levando em consideração o valor global licitado, gerando a previsão dos pagamentos a serem efetuados no prazo de até 30 (trinta) dias, a contar da apresentação da nota fiscal eletrônica e assim sucessivamente (obedecendo as demais condições de pagamento previstas neste Termo de Referência).</w:t>
      </w:r>
    </w:p>
    <w:p w:rsidR="00187286" w:rsidRDefault="00187286" w:rsidP="005168B8">
      <w:pPr>
        <w:jc w:val="both"/>
        <w:rPr>
          <w:sz w:val="24"/>
          <w:szCs w:val="24"/>
        </w:rPr>
      </w:pPr>
    </w:p>
    <w:p w:rsidR="00187286" w:rsidRDefault="00187286" w:rsidP="005168B8">
      <w:pPr>
        <w:jc w:val="both"/>
        <w:rPr>
          <w:sz w:val="24"/>
          <w:szCs w:val="24"/>
        </w:rPr>
      </w:pPr>
    </w:p>
    <w:p w:rsidR="00187286" w:rsidRDefault="00187286" w:rsidP="005168B8">
      <w:pPr>
        <w:jc w:val="both"/>
        <w:rPr>
          <w:sz w:val="24"/>
          <w:szCs w:val="24"/>
        </w:rPr>
      </w:pPr>
    </w:p>
    <w:p w:rsidR="00187286" w:rsidRDefault="00187286" w:rsidP="005168B8">
      <w:pPr>
        <w:jc w:val="both"/>
        <w:rPr>
          <w:sz w:val="24"/>
          <w:szCs w:val="24"/>
        </w:rPr>
      </w:pPr>
    </w:p>
    <w:p w:rsidR="00187286" w:rsidRPr="00187286" w:rsidRDefault="00187286" w:rsidP="005168B8">
      <w:pPr>
        <w:jc w:val="both"/>
        <w:rPr>
          <w:sz w:val="24"/>
          <w:szCs w:val="24"/>
        </w:rPr>
      </w:pPr>
    </w:p>
    <w:p w:rsidR="005168B8" w:rsidRPr="00187286" w:rsidRDefault="005168B8" w:rsidP="005168B8">
      <w:pPr>
        <w:jc w:val="both"/>
        <w:rPr>
          <w:sz w:val="24"/>
          <w:szCs w:val="24"/>
        </w:rPr>
      </w:pPr>
    </w:p>
    <w:tbl>
      <w:tblPr>
        <w:tblW w:w="7070" w:type="dxa"/>
        <w:jc w:val="center"/>
        <w:tblInd w:w="38" w:type="dxa"/>
        <w:tblCellMar>
          <w:left w:w="113" w:type="dxa"/>
        </w:tblCellMar>
        <w:tblLook w:val="0000"/>
      </w:tblPr>
      <w:tblGrid>
        <w:gridCol w:w="1288"/>
        <w:gridCol w:w="1088"/>
        <w:gridCol w:w="1093"/>
        <w:gridCol w:w="1088"/>
        <w:gridCol w:w="1088"/>
        <w:gridCol w:w="1425"/>
      </w:tblGrid>
      <w:tr w:rsidR="005168B8" w:rsidRPr="00187286" w:rsidTr="00187286">
        <w:trPr>
          <w:jc w:val="center"/>
        </w:trPr>
        <w:tc>
          <w:tcPr>
            <w:tcW w:w="1288" w:type="dxa"/>
            <w:tcBorders>
              <w:bottom w:val="single" w:sz="4" w:space="0" w:color="auto"/>
              <w:right w:val="single" w:sz="4" w:space="0" w:color="auto"/>
            </w:tcBorders>
            <w:shd w:val="clear" w:color="auto" w:fill="auto"/>
            <w:vAlign w:val="center"/>
          </w:tcPr>
          <w:p w:rsidR="005168B8" w:rsidRPr="00187286" w:rsidRDefault="005168B8" w:rsidP="00187286">
            <w:pPr>
              <w:pStyle w:val="Padro"/>
              <w:spacing w:after="200" w:line="276" w:lineRule="auto"/>
              <w:jc w:val="both"/>
              <w:rPr>
                <w:b/>
                <w:color w:val="000000"/>
                <w:szCs w:val="24"/>
                <w:highlight w:val="lightGray"/>
              </w:rPr>
            </w:pPr>
          </w:p>
        </w:tc>
        <w:tc>
          <w:tcPr>
            <w:tcW w:w="5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168B8" w:rsidRPr="00187286" w:rsidRDefault="005168B8" w:rsidP="00187286">
            <w:pPr>
              <w:pStyle w:val="Padro"/>
              <w:spacing w:after="200" w:line="276" w:lineRule="auto"/>
              <w:jc w:val="center"/>
              <w:rPr>
                <w:b/>
                <w:color w:val="000000"/>
                <w:szCs w:val="24"/>
              </w:rPr>
            </w:pPr>
            <w:r w:rsidRPr="00187286">
              <w:rPr>
                <w:b/>
                <w:color w:val="000000"/>
                <w:szCs w:val="24"/>
              </w:rPr>
              <w:t>MÊS</w:t>
            </w:r>
          </w:p>
        </w:tc>
      </w:tr>
      <w:tr w:rsidR="005168B8" w:rsidRPr="00187286" w:rsidTr="00187286">
        <w:trPr>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5168B8" w:rsidRPr="00187286" w:rsidRDefault="005168B8" w:rsidP="00187286">
            <w:pPr>
              <w:pStyle w:val="Padro"/>
              <w:spacing w:after="200" w:line="276" w:lineRule="auto"/>
              <w:jc w:val="both"/>
              <w:rPr>
                <w:color w:val="000000"/>
                <w:szCs w:val="24"/>
              </w:rPr>
            </w:pPr>
            <w:r w:rsidRPr="00187286">
              <w:rPr>
                <w:b/>
                <w:color w:val="000000"/>
                <w:szCs w:val="24"/>
              </w:rPr>
              <w:t>ETAPA</w:t>
            </w:r>
          </w:p>
        </w:tc>
        <w:tc>
          <w:tcPr>
            <w:tcW w:w="1088" w:type="dxa"/>
            <w:tcBorders>
              <w:top w:val="single" w:sz="4" w:space="0" w:color="auto"/>
              <w:left w:val="single" w:sz="4" w:space="0" w:color="auto"/>
              <w:bottom w:val="single" w:sz="4" w:space="0" w:color="000000"/>
              <w:right w:val="single" w:sz="4" w:space="0" w:color="000000"/>
            </w:tcBorders>
            <w:shd w:val="clear" w:color="auto" w:fill="auto"/>
            <w:vAlign w:val="center"/>
          </w:tcPr>
          <w:p w:rsidR="005168B8" w:rsidRPr="00187286" w:rsidRDefault="005168B8" w:rsidP="00187286">
            <w:pPr>
              <w:pStyle w:val="Padro"/>
              <w:spacing w:after="200" w:line="276" w:lineRule="auto"/>
              <w:jc w:val="both"/>
              <w:rPr>
                <w:color w:val="000000"/>
                <w:szCs w:val="24"/>
              </w:rPr>
            </w:pPr>
            <w:r w:rsidRPr="00187286">
              <w:rPr>
                <w:color w:val="000000"/>
                <w:szCs w:val="24"/>
              </w:rPr>
              <w:t>1°</w:t>
            </w:r>
          </w:p>
        </w:tc>
        <w:tc>
          <w:tcPr>
            <w:tcW w:w="1093" w:type="dxa"/>
            <w:tcBorders>
              <w:top w:val="single" w:sz="4" w:space="0" w:color="auto"/>
              <w:left w:val="single" w:sz="4" w:space="0" w:color="000000"/>
              <w:bottom w:val="single" w:sz="4" w:space="0" w:color="000000"/>
              <w:right w:val="single" w:sz="4" w:space="0" w:color="000000"/>
            </w:tcBorders>
          </w:tcPr>
          <w:p w:rsidR="005168B8" w:rsidRPr="00187286" w:rsidRDefault="005168B8" w:rsidP="00187286">
            <w:pPr>
              <w:pStyle w:val="Padro"/>
              <w:spacing w:after="200" w:line="276" w:lineRule="auto"/>
              <w:jc w:val="both"/>
              <w:rPr>
                <w:color w:val="000000"/>
                <w:szCs w:val="24"/>
              </w:rPr>
            </w:pPr>
            <w:r w:rsidRPr="00187286">
              <w:rPr>
                <w:color w:val="000000"/>
                <w:szCs w:val="24"/>
              </w:rPr>
              <w:t>2º</w:t>
            </w:r>
          </w:p>
        </w:tc>
        <w:tc>
          <w:tcPr>
            <w:tcW w:w="1088" w:type="dxa"/>
            <w:tcBorders>
              <w:top w:val="single" w:sz="4" w:space="0" w:color="auto"/>
              <w:left w:val="single" w:sz="4" w:space="0" w:color="000000"/>
              <w:bottom w:val="single" w:sz="4" w:space="0" w:color="000000"/>
              <w:right w:val="single" w:sz="4" w:space="0" w:color="000000"/>
            </w:tcBorders>
          </w:tcPr>
          <w:p w:rsidR="005168B8" w:rsidRPr="00187286" w:rsidRDefault="005168B8" w:rsidP="00187286">
            <w:pPr>
              <w:pStyle w:val="Padro"/>
              <w:spacing w:after="200" w:line="276" w:lineRule="auto"/>
              <w:jc w:val="both"/>
              <w:rPr>
                <w:color w:val="000000"/>
                <w:szCs w:val="24"/>
              </w:rPr>
            </w:pPr>
            <w:r w:rsidRPr="00187286">
              <w:rPr>
                <w:color w:val="000000"/>
                <w:szCs w:val="24"/>
              </w:rPr>
              <w:t>3º</w:t>
            </w:r>
          </w:p>
        </w:tc>
        <w:tc>
          <w:tcPr>
            <w:tcW w:w="1088" w:type="dxa"/>
            <w:tcBorders>
              <w:top w:val="single" w:sz="4" w:space="0" w:color="auto"/>
              <w:left w:val="single" w:sz="4" w:space="0" w:color="000000"/>
              <w:bottom w:val="single" w:sz="4" w:space="0" w:color="000000"/>
              <w:right w:val="single" w:sz="4" w:space="0" w:color="000000"/>
            </w:tcBorders>
          </w:tcPr>
          <w:p w:rsidR="005168B8" w:rsidRPr="00187286" w:rsidRDefault="005168B8" w:rsidP="00187286">
            <w:pPr>
              <w:pStyle w:val="Padro"/>
              <w:spacing w:after="200" w:line="276" w:lineRule="auto"/>
              <w:jc w:val="both"/>
              <w:rPr>
                <w:color w:val="000000"/>
                <w:szCs w:val="24"/>
              </w:rPr>
            </w:pPr>
            <w:r w:rsidRPr="00187286">
              <w:rPr>
                <w:color w:val="000000"/>
                <w:szCs w:val="24"/>
              </w:rPr>
              <w:t>4º</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rsidR="005168B8" w:rsidRPr="00187286" w:rsidRDefault="005168B8" w:rsidP="00187286">
            <w:pPr>
              <w:pStyle w:val="Padro"/>
              <w:spacing w:after="200" w:line="276" w:lineRule="auto"/>
              <w:jc w:val="both"/>
              <w:rPr>
                <w:szCs w:val="24"/>
              </w:rPr>
            </w:pPr>
            <w:r w:rsidRPr="00187286">
              <w:rPr>
                <w:color w:val="000000"/>
                <w:szCs w:val="24"/>
              </w:rPr>
              <w:t>5°</w:t>
            </w:r>
          </w:p>
        </w:tc>
      </w:tr>
      <w:tr w:rsidR="005168B8" w:rsidRPr="00187286" w:rsidTr="00187286">
        <w:trPr>
          <w:jc w:val="center"/>
        </w:trPr>
        <w:tc>
          <w:tcPr>
            <w:tcW w:w="1288" w:type="dxa"/>
            <w:tcBorders>
              <w:top w:val="single" w:sz="4" w:space="0" w:color="auto"/>
              <w:left w:val="single" w:sz="4" w:space="0" w:color="000000"/>
              <w:bottom w:val="single" w:sz="4" w:space="0" w:color="000000"/>
              <w:right w:val="single" w:sz="4" w:space="0" w:color="000000"/>
            </w:tcBorders>
            <w:shd w:val="clear" w:color="auto" w:fill="auto"/>
            <w:vAlign w:val="center"/>
          </w:tcPr>
          <w:p w:rsidR="005168B8" w:rsidRPr="00187286" w:rsidRDefault="005168B8" w:rsidP="00187286">
            <w:pPr>
              <w:pStyle w:val="Padro"/>
              <w:spacing w:after="200" w:line="276" w:lineRule="auto"/>
              <w:jc w:val="both"/>
              <w:rPr>
                <w:color w:val="000000"/>
                <w:szCs w:val="24"/>
              </w:rPr>
            </w:pPr>
            <w:r w:rsidRPr="00187286">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Pr="00187286" w:rsidRDefault="005168B8" w:rsidP="00187286">
            <w:pPr>
              <w:pStyle w:val="Padro"/>
              <w:spacing w:after="200" w:line="276" w:lineRule="auto"/>
              <w:jc w:val="both"/>
              <w:rPr>
                <w:color w:val="000000"/>
                <w:szCs w:val="24"/>
              </w:rPr>
            </w:pPr>
            <w:r w:rsidRPr="00187286">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5168B8" w:rsidRPr="00187286" w:rsidRDefault="005168B8" w:rsidP="00187286">
            <w:pPr>
              <w:pStyle w:val="Padro"/>
              <w:spacing w:after="200" w:line="276" w:lineRule="auto"/>
              <w:jc w:val="both"/>
              <w:rPr>
                <w:color w:val="000000"/>
                <w:szCs w:val="24"/>
              </w:rPr>
            </w:pPr>
            <w:r w:rsidRPr="00187286">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5168B8" w:rsidRPr="00187286" w:rsidRDefault="005168B8" w:rsidP="00187286">
            <w:pPr>
              <w:pStyle w:val="Padro"/>
              <w:spacing w:after="200" w:line="276" w:lineRule="auto"/>
              <w:jc w:val="both"/>
              <w:rPr>
                <w:color w:val="000000"/>
                <w:szCs w:val="24"/>
              </w:rPr>
            </w:pPr>
            <w:r w:rsidRPr="00187286">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5168B8" w:rsidRPr="00187286" w:rsidRDefault="005168B8" w:rsidP="00187286">
            <w:pPr>
              <w:pStyle w:val="Padro"/>
              <w:spacing w:after="200" w:line="276" w:lineRule="auto"/>
              <w:jc w:val="both"/>
              <w:rPr>
                <w:color w:val="000000"/>
                <w:szCs w:val="24"/>
              </w:rPr>
            </w:pPr>
            <w:r w:rsidRPr="00187286">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Pr="00187286" w:rsidRDefault="005168B8" w:rsidP="00187286">
            <w:pPr>
              <w:pStyle w:val="Padro"/>
              <w:spacing w:after="200" w:line="276" w:lineRule="auto"/>
              <w:jc w:val="both"/>
              <w:rPr>
                <w:color w:val="000000"/>
                <w:szCs w:val="24"/>
              </w:rPr>
            </w:pPr>
          </w:p>
        </w:tc>
      </w:tr>
      <w:tr w:rsidR="005168B8" w:rsidRPr="00187286" w:rsidTr="00187286">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Pr="00187286" w:rsidRDefault="005168B8" w:rsidP="00187286">
            <w:pPr>
              <w:pStyle w:val="Padro"/>
              <w:spacing w:after="200" w:line="276" w:lineRule="auto"/>
              <w:jc w:val="both"/>
              <w:rPr>
                <w:color w:val="000000"/>
                <w:szCs w:val="24"/>
              </w:rPr>
            </w:pPr>
            <w:r w:rsidRPr="00187286">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Pr="00187286" w:rsidRDefault="005168B8" w:rsidP="00187286">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5168B8" w:rsidRPr="00187286" w:rsidRDefault="005168B8" w:rsidP="00187286">
            <w:pPr>
              <w:pStyle w:val="Padro"/>
              <w:spacing w:after="200" w:line="276" w:lineRule="auto"/>
              <w:jc w:val="center"/>
              <w:rPr>
                <w:color w:val="000000"/>
                <w:szCs w:val="24"/>
              </w:rPr>
            </w:pPr>
            <w:r w:rsidRPr="00187286">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5168B8" w:rsidRPr="00187286" w:rsidRDefault="005168B8" w:rsidP="00187286">
            <w:pPr>
              <w:pStyle w:val="Padro"/>
              <w:spacing w:after="200" w:line="276" w:lineRule="auto"/>
              <w:jc w:val="both"/>
              <w:rPr>
                <w:color w:val="000000"/>
                <w:szCs w:val="24"/>
              </w:rPr>
            </w:pPr>
            <w:r w:rsidRPr="00187286">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5168B8" w:rsidRPr="00187286" w:rsidRDefault="005168B8" w:rsidP="00187286">
            <w:pPr>
              <w:pStyle w:val="Padro"/>
              <w:spacing w:after="200" w:line="276" w:lineRule="auto"/>
              <w:jc w:val="both"/>
              <w:rPr>
                <w:color w:val="000000"/>
                <w:szCs w:val="24"/>
              </w:rPr>
            </w:pPr>
            <w:r w:rsidRPr="00187286">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Pr="00187286" w:rsidRDefault="005168B8" w:rsidP="00187286">
            <w:pPr>
              <w:pStyle w:val="Padro"/>
              <w:spacing w:after="200" w:line="276" w:lineRule="auto"/>
              <w:jc w:val="center"/>
              <w:rPr>
                <w:szCs w:val="24"/>
              </w:rPr>
            </w:pPr>
            <w:r w:rsidRPr="00187286">
              <w:rPr>
                <w:color w:val="000000"/>
                <w:szCs w:val="24"/>
              </w:rPr>
              <w:t>100% do Valor Global</w:t>
            </w:r>
          </w:p>
        </w:tc>
      </w:tr>
    </w:tbl>
    <w:p w:rsidR="005168B8" w:rsidRPr="00187286" w:rsidRDefault="005168B8" w:rsidP="005168B8">
      <w:pPr>
        <w:jc w:val="both"/>
        <w:rPr>
          <w:b/>
          <w:color w:val="000000"/>
          <w:sz w:val="24"/>
          <w:szCs w:val="24"/>
        </w:rPr>
      </w:pPr>
    </w:p>
    <w:p w:rsidR="005168B8" w:rsidRPr="00187286" w:rsidRDefault="005168B8" w:rsidP="005168B8">
      <w:pPr>
        <w:jc w:val="both"/>
        <w:rPr>
          <w:b/>
          <w:color w:val="000000"/>
          <w:sz w:val="24"/>
          <w:szCs w:val="24"/>
        </w:rPr>
      </w:pPr>
    </w:p>
    <w:p w:rsidR="005168B8" w:rsidRPr="00187286" w:rsidRDefault="005168B8" w:rsidP="005168B8">
      <w:pPr>
        <w:spacing w:line="360" w:lineRule="auto"/>
        <w:jc w:val="both"/>
        <w:rPr>
          <w:b/>
          <w:color w:val="000000"/>
          <w:sz w:val="24"/>
          <w:szCs w:val="24"/>
        </w:rPr>
      </w:pPr>
      <w:r w:rsidRPr="00187286">
        <w:rPr>
          <w:sz w:val="24"/>
          <w:szCs w:val="24"/>
        </w:rPr>
        <w:t xml:space="preserve">Exemplo: </w:t>
      </w:r>
      <w:r w:rsidRPr="00187286">
        <w:rPr>
          <w:sz w:val="24"/>
          <w:szCs w:val="24"/>
        </w:rPr>
        <w:br/>
        <w:t>Sendo assim o material entregue no “mês 1”,  terá seu desembolso no mês posterior (mês 2), e assim sucessivamente.</w:t>
      </w:r>
    </w:p>
    <w:p w:rsidR="005168B8" w:rsidRPr="00187286" w:rsidRDefault="005168B8" w:rsidP="005168B8">
      <w:pPr>
        <w:jc w:val="both"/>
        <w:rPr>
          <w:b/>
          <w:color w:val="000000"/>
          <w:sz w:val="24"/>
          <w:szCs w:val="24"/>
        </w:rPr>
      </w:pPr>
    </w:p>
    <w:p w:rsidR="005168B8" w:rsidRPr="00187286" w:rsidRDefault="005168B8" w:rsidP="005168B8">
      <w:pPr>
        <w:jc w:val="both"/>
        <w:rPr>
          <w:b/>
          <w:color w:val="000000"/>
          <w:sz w:val="24"/>
          <w:szCs w:val="24"/>
        </w:rPr>
      </w:pPr>
    </w:p>
    <w:p w:rsidR="005168B8" w:rsidRPr="00187286" w:rsidRDefault="005168B8" w:rsidP="005168B8">
      <w:pPr>
        <w:spacing w:line="360" w:lineRule="auto"/>
        <w:jc w:val="both"/>
        <w:rPr>
          <w:sz w:val="24"/>
          <w:szCs w:val="24"/>
        </w:rPr>
      </w:pPr>
      <w:r w:rsidRPr="00187286">
        <w:rPr>
          <w:rFonts w:eastAsia="Calibri"/>
          <w:b/>
          <w:sz w:val="24"/>
          <w:szCs w:val="24"/>
        </w:rPr>
        <w:t>1</w:t>
      </w:r>
      <w:r w:rsidRPr="00187286">
        <w:rPr>
          <w:b/>
          <w:sz w:val="24"/>
          <w:szCs w:val="24"/>
        </w:rPr>
        <w:t>6</w:t>
      </w:r>
      <w:r w:rsidRPr="00187286">
        <w:rPr>
          <w:rFonts w:eastAsia="Calibri"/>
          <w:b/>
          <w:sz w:val="24"/>
          <w:szCs w:val="24"/>
        </w:rPr>
        <w:t xml:space="preserve"> – DO CRITÉRIO DE ATUALIZAÇÃO FINANCEIRA:</w:t>
      </w:r>
    </w:p>
    <w:p w:rsidR="005168B8" w:rsidRPr="00187286" w:rsidRDefault="005168B8" w:rsidP="005168B8">
      <w:pPr>
        <w:spacing w:line="360" w:lineRule="auto"/>
        <w:jc w:val="both"/>
        <w:rPr>
          <w:rFonts w:eastAsia="Calibri"/>
          <w:b/>
          <w:sz w:val="24"/>
          <w:szCs w:val="24"/>
        </w:rPr>
      </w:pPr>
      <w:r w:rsidRPr="00187286">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obedecendo ao </w:t>
      </w:r>
      <w:r w:rsidRPr="00187286">
        <w:rPr>
          <w:rFonts w:eastAsia="Calibri"/>
          <w:sz w:val="24"/>
          <w:szCs w:val="24"/>
        </w:rPr>
        <w:t xml:space="preserve">índice </w:t>
      </w:r>
      <w:r w:rsidRPr="00187286">
        <w:rPr>
          <w:sz w:val="24"/>
          <w:szCs w:val="24"/>
        </w:rPr>
        <w:t>IGPM</w:t>
      </w:r>
      <w:r w:rsidRPr="00187286">
        <w:rPr>
          <w:rFonts w:eastAsia="Calibri"/>
          <w:sz w:val="24"/>
          <w:szCs w:val="24"/>
        </w:rPr>
        <w:t>.</w:t>
      </w:r>
    </w:p>
    <w:p w:rsidR="005168B8" w:rsidRPr="00187286" w:rsidRDefault="005168B8" w:rsidP="005168B8">
      <w:pPr>
        <w:spacing w:line="360" w:lineRule="auto"/>
        <w:jc w:val="both"/>
        <w:rPr>
          <w:rFonts w:eastAsia="Calibri"/>
          <w:b/>
          <w:sz w:val="24"/>
          <w:szCs w:val="24"/>
        </w:rPr>
      </w:pPr>
    </w:p>
    <w:p w:rsidR="005168B8" w:rsidRPr="00187286" w:rsidRDefault="005168B8" w:rsidP="005168B8">
      <w:pPr>
        <w:spacing w:line="360" w:lineRule="auto"/>
        <w:jc w:val="both"/>
        <w:rPr>
          <w:b/>
          <w:sz w:val="24"/>
          <w:szCs w:val="24"/>
        </w:rPr>
      </w:pPr>
      <w:r w:rsidRPr="00187286">
        <w:rPr>
          <w:b/>
          <w:sz w:val="24"/>
          <w:szCs w:val="24"/>
        </w:rPr>
        <w:t>18 - DAS COMPENSAÇÕES FINANCEIRAS E PENALIZAÇÕES:</w:t>
      </w:r>
    </w:p>
    <w:p w:rsidR="005168B8" w:rsidRPr="00187286" w:rsidRDefault="005168B8" w:rsidP="005168B8">
      <w:pPr>
        <w:spacing w:line="360" w:lineRule="auto"/>
        <w:jc w:val="both"/>
        <w:rPr>
          <w:b/>
          <w:sz w:val="24"/>
          <w:szCs w:val="24"/>
        </w:rPr>
      </w:pPr>
      <w:r w:rsidRPr="00187286">
        <w:rPr>
          <w:b/>
          <w:sz w:val="24"/>
          <w:szCs w:val="24"/>
        </w:rPr>
        <w:t>18.1</w:t>
      </w:r>
      <w:r w:rsidRPr="00187286">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168B8" w:rsidRPr="00187286" w:rsidRDefault="005168B8" w:rsidP="005168B8">
      <w:pPr>
        <w:jc w:val="both"/>
        <w:rPr>
          <w:b/>
          <w:sz w:val="24"/>
          <w:szCs w:val="24"/>
        </w:rPr>
      </w:pPr>
    </w:p>
    <w:p w:rsidR="005168B8" w:rsidRPr="00187286" w:rsidRDefault="005168B8" w:rsidP="005168B8">
      <w:pPr>
        <w:jc w:val="both"/>
        <w:rPr>
          <w:sz w:val="24"/>
          <w:szCs w:val="24"/>
        </w:rPr>
      </w:pPr>
      <w:r w:rsidRPr="00187286">
        <w:rPr>
          <w:b/>
          <w:sz w:val="24"/>
          <w:szCs w:val="24"/>
        </w:rPr>
        <w:t>19 – DAS CONDIÇÕES DO RECEBIMENTO DO OBJETO</w:t>
      </w:r>
    </w:p>
    <w:p w:rsidR="005168B8" w:rsidRPr="00187286" w:rsidRDefault="005168B8" w:rsidP="005168B8">
      <w:pPr>
        <w:pStyle w:val="Cabealho"/>
        <w:tabs>
          <w:tab w:val="left" w:pos="708"/>
        </w:tabs>
        <w:spacing w:after="200" w:line="276" w:lineRule="auto"/>
        <w:jc w:val="both"/>
        <w:rPr>
          <w:sz w:val="24"/>
          <w:szCs w:val="24"/>
        </w:rPr>
      </w:pPr>
      <w:r w:rsidRPr="00187286">
        <w:rPr>
          <w:sz w:val="24"/>
          <w:szCs w:val="24"/>
        </w:rPr>
        <w:t>19.1 – De acordo com o Art.73 da Lei nº. 8666/93 Inciso I; alíneas A e B, a seguir elencado:</w:t>
      </w:r>
    </w:p>
    <w:p w:rsidR="005168B8" w:rsidRPr="00187286" w:rsidRDefault="005168B8" w:rsidP="005168B8">
      <w:pPr>
        <w:pStyle w:val="NormalWeb"/>
        <w:spacing w:before="280" w:after="280" w:line="276" w:lineRule="auto"/>
        <w:jc w:val="both"/>
      </w:pPr>
      <w:r w:rsidRPr="00187286">
        <w:t>“Art. 73.  Executado o contrato, o seu objeto será recebido:</w:t>
      </w:r>
    </w:p>
    <w:p w:rsidR="005168B8" w:rsidRPr="00187286" w:rsidRDefault="005168B8" w:rsidP="005168B8">
      <w:pPr>
        <w:pStyle w:val="NormalWeb"/>
        <w:spacing w:before="280" w:after="280" w:line="276" w:lineRule="auto"/>
        <w:jc w:val="both"/>
      </w:pPr>
      <w:r w:rsidRPr="00187286">
        <w:t>I - em se tratando de obras e serviços:</w:t>
      </w:r>
    </w:p>
    <w:p w:rsidR="005168B8" w:rsidRPr="00187286" w:rsidRDefault="005168B8" w:rsidP="005168B8">
      <w:pPr>
        <w:pStyle w:val="NormalWeb"/>
        <w:spacing w:before="280" w:after="280" w:line="276" w:lineRule="auto"/>
        <w:jc w:val="both"/>
      </w:pPr>
      <w:r w:rsidRPr="00187286">
        <w:lastRenderedPageBreak/>
        <w:t>A) provisoriamente, pelo responsável por seu acompanhamento e fiscalização, mediante termo circunstanciado, assinado pelas partes em até 15 (quinze) dias da comunicação escrita do contratado;</w:t>
      </w:r>
    </w:p>
    <w:p w:rsidR="005168B8" w:rsidRPr="00187286" w:rsidRDefault="005168B8" w:rsidP="005168B8">
      <w:pPr>
        <w:pStyle w:val="NormalWeb"/>
        <w:spacing w:before="280" w:after="280" w:line="276" w:lineRule="auto"/>
        <w:jc w:val="both"/>
      </w:pPr>
      <w:r w:rsidRPr="00187286">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168B8" w:rsidRPr="00187286" w:rsidRDefault="005168B8" w:rsidP="005168B8">
      <w:pPr>
        <w:pStyle w:val="NormalWeb"/>
        <w:spacing w:before="280" w:after="280" w:line="276" w:lineRule="auto"/>
        <w:jc w:val="both"/>
      </w:pPr>
      <w:r w:rsidRPr="00187286">
        <w:t>II - em se tratando de compras ou de locação de equipamentos:</w:t>
      </w:r>
    </w:p>
    <w:p w:rsidR="005168B8" w:rsidRPr="00187286" w:rsidRDefault="005168B8" w:rsidP="005168B8">
      <w:pPr>
        <w:pStyle w:val="NormalWeb"/>
        <w:spacing w:before="280" w:after="280" w:line="276" w:lineRule="auto"/>
        <w:jc w:val="both"/>
      </w:pPr>
      <w:r w:rsidRPr="00187286">
        <w:t>A) provisoriamente, para efeito de posterior verificação da conformidade do material com a especificação;</w:t>
      </w:r>
    </w:p>
    <w:p w:rsidR="005168B8" w:rsidRPr="00187286" w:rsidRDefault="005168B8" w:rsidP="005168B8">
      <w:pPr>
        <w:pStyle w:val="NormalWeb"/>
        <w:spacing w:before="280" w:after="280" w:line="276" w:lineRule="auto"/>
        <w:jc w:val="both"/>
      </w:pPr>
      <w:r w:rsidRPr="00187286">
        <w:t>B) definitivamente, após a verificação da qualidade e quantidade do material e conseqüente aceitação.</w:t>
      </w:r>
    </w:p>
    <w:p w:rsidR="005168B8" w:rsidRPr="00187286" w:rsidRDefault="005168B8" w:rsidP="005168B8">
      <w:pPr>
        <w:pStyle w:val="NormalWeb"/>
        <w:spacing w:before="280" w:after="280" w:line="276" w:lineRule="auto"/>
        <w:jc w:val="both"/>
      </w:pPr>
      <w:r w:rsidRPr="00187286">
        <w:t>§ 1o  Nos casos de aquisição de equipamentos de grande vulto, o recebimento far-se-á mediante termo circunstanciado e, nos demais, mediante recibo.</w:t>
      </w:r>
    </w:p>
    <w:p w:rsidR="005168B8" w:rsidRPr="00187286" w:rsidRDefault="005168B8" w:rsidP="005168B8">
      <w:pPr>
        <w:pStyle w:val="NormalWeb"/>
        <w:spacing w:before="280" w:after="280" w:line="276" w:lineRule="auto"/>
        <w:jc w:val="both"/>
      </w:pPr>
      <w:r w:rsidRPr="00187286">
        <w:t>§ 2o  O recebimento provisório ou definitivo não exclui a responsabilidade civil pela solidez e segurança da obra ou do serviço, nem ético-profissional pela perfeita execução do contrato, dentro dos limites estabelecidos pela lei ou pelo contrato.</w:t>
      </w:r>
    </w:p>
    <w:p w:rsidR="005168B8" w:rsidRPr="00187286" w:rsidRDefault="005168B8" w:rsidP="005168B8">
      <w:pPr>
        <w:pStyle w:val="NormalWeb"/>
        <w:spacing w:before="280" w:after="280" w:line="276" w:lineRule="auto"/>
        <w:jc w:val="both"/>
      </w:pPr>
      <w:r w:rsidRPr="00187286">
        <w:t>§ 3o  O prazo a que se refere a alínea "b" do inciso I deste artigo não poderá ser superior a 90 (noventa) dias, salvo em casos excepcionais, devidamente justificados e previstos no edital.</w:t>
      </w:r>
    </w:p>
    <w:p w:rsidR="005168B8" w:rsidRPr="00187286" w:rsidRDefault="005168B8" w:rsidP="005168B8">
      <w:pPr>
        <w:pStyle w:val="NormalWeb"/>
        <w:spacing w:before="280" w:after="280" w:line="276" w:lineRule="auto"/>
        <w:jc w:val="both"/>
      </w:pPr>
      <w:r w:rsidRPr="00187286">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5168B8" w:rsidRPr="00187286" w:rsidRDefault="005168B8" w:rsidP="005168B8">
      <w:pPr>
        <w:pStyle w:val="Cabealho"/>
        <w:tabs>
          <w:tab w:val="clear" w:pos="4419"/>
          <w:tab w:val="clear" w:pos="8838"/>
        </w:tabs>
        <w:spacing w:after="200" w:line="276" w:lineRule="auto"/>
        <w:jc w:val="both"/>
        <w:rPr>
          <w:sz w:val="24"/>
          <w:szCs w:val="24"/>
        </w:rPr>
      </w:pPr>
      <w:r w:rsidRPr="00187286">
        <w:rPr>
          <w:sz w:val="24"/>
          <w:szCs w:val="24"/>
        </w:rPr>
        <w:t>20 – DO PRAZO E CONDIÇÕES PARA ASSINATURA DO CONTRATO-</w:t>
      </w:r>
    </w:p>
    <w:p w:rsidR="005168B8" w:rsidRPr="00187286" w:rsidRDefault="005168B8" w:rsidP="005168B8">
      <w:pPr>
        <w:jc w:val="both"/>
        <w:rPr>
          <w:sz w:val="24"/>
          <w:szCs w:val="24"/>
        </w:rPr>
      </w:pPr>
      <w:r w:rsidRPr="00187286">
        <w:rPr>
          <w:sz w:val="24"/>
          <w:szCs w:val="24"/>
        </w:rPr>
        <w:t>20.1 – Uma vez homologado o resultado da licitação, a licitante vencedora será convocada para a assinatura do termo de contrato, no prazo de 05 (cinco) dias, sob pena de decai o direito à contratação, sem prejuízo das sanções previstas no art. 81 da Lei 8666/93.</w:t>
      </w:r>
    </w:p>
    <w:p w:rsidR="005168B8" w:rsidRPr="00187286" w:rsidRDefault="005168B8" w:rsidP="005168B8">
      <w:pPr>
        <w:jc w:val="both"/>
        <w:rPr>
          <w:sz w:val="24"/>
          <w:szCs w:val="24"/>
        </w:rPr>
      </w:pPr>
      <w:r w:rsidRPr="00187286">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5168B8" w:rsidRPr="00187286" w:rsidRDefault="005168B8" w:rsidP="005168B8">
      <w:pPr>
        <w:jc w:val="both"/>
        <w:rPr>
          <w:sz w:val="24"/>
          <w:szCs w:val="24"/>
        </w:rPr>
      </w:pPr>
      <w:r w:rsidRPr="00187286">
        <w:rPr>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168B8" w:rsidRPr="00187286" w:rsidRDefault="005168B8" w:rsidP="005168B8">
      <w:pPr>
        <w:jc w:val="both"/>
        <w:rPr>
          <w:sz w:val="24"/>
          <w:szCs w:val="24"/>
        </w:rPr>
      </w:pPr>
      <w:r w:rsidRPr="00187286">
        <w:rPr>
          <w:sz w:val="24"/>
          <w:szCs w:val="24"/>
        </w:rPr>
        <w:lastRenderedPageBreak/>
        <w:t>20.1.4 – Decorridos 60 (sessenta) dias da data da entrega das propostas, sem convocação para a contratação, ficam os licitantes liberados dos compromissos assumidos.</w:t>
      </w:r>
    </w:p>
    <w:p w:rsidR="005168B8" w:rsidRPr="00187286" w:rsidRDefault="005168B8" w:rsidP="005168B8">
      <w:pPr>
        <w:jc w:val="both"/>
        <w:rPr>
          <w:sz w:val="24"/>
          <w:szCs w:val="24"/>
        </w:rPr>
      </w:pPr>
      <w:r w:rsidRPr="00187286">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168B8" w:rsidRPr="00187286" w:rsidRDefault="005168B8" w:rsidP="005168B8">
      <w:pPr>
        <w:pStyle w:val="Cabealho"/>
        <w:tabs>
          <w:tab w:val="clear" w:pos="4419"/>
          <w:tab w:val="clear" w:pos="8838"/>
        </w:tabs>
        <w:spacing w:after="200" w:line="276" w:lineRule="auto"/>
        <w:jc w:val="both"/>
        <w:rPr>
          <w:sz w:val="24"/>
          <w:szCs w:val="24"/>
        </w:rPr>
      </w:pPr>
      <w:r w:rsidRPr="00187286">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5168B8" w:rsidRPr="00187286" w:rsidRDefault="005168B8" w:rsidP="005168B8">
      <w:pPr>
        <w:jc w:val="both"/>
        <w:rPr>
          <w:sz w:val="24"/>
          <w:szCs w:val="24"/>
        </w:rPr>
      </w:pPr>
    </w:p>
    <w:p w:rsidR="005168B8" w:rsidRPr="00187286" w:rsidRDefault="005168B8" w:rsidP="005168B8">
      <w:pPr>
        <w:pStyle w:val="Cabealho"/>
        <w:tabs>
          <w:tab w:val="clear" w:pos="4419"/>
          <w:tab w:val="clear" w:pos="8838"/>
        </w:tabs>
        <w:spacing w:after="200" w:line="276" w:lineRule="auto"/>
        <w:jc w:val="both"/>
        <w:rPr>
          <w:sz w:val="24"/>
          <w:szCs w:val="24"/>
        </w:rPr>
      </w:pPr>
      <w:r w:rsidRPr="00187286">
        <w:rPr>
          <w:sz w:val="24"/>
          <w:szCs w:val="24"/>
        </w:rPr>
        <w:t>21 – DA FISCALIZAÇÃO E GERENCIAMENTO DA CONTRATAÇÃO</w:t>
      </w:r>
    </w:p>
    <w:p w:rsidR="005168B8" w:rsidRPr="00187286" w:rsidRDefault="005168B8" w:rsidP="005168B8">
      <w:pPr>
        <w:jc w:val="both"/>
        <w:rPr>
          <w:sz w:val="24"/>
          <w:szCs w:val="24"/>
        </w:rPr>
      </w:pPr>
      <w:r w:rsidRPr="00187286">
        <w:rPr>
          <w:sz w:val="24"/>
          <w:szCs w:val="24"/>
        </w:rPr>
        <w:t>21.1 – O gerenciamento e a fiscalização da contratação decorrente deste Termo Referência caberão aos Seguintes fiscalizadores:</w:t>
      </w:r>
    </w:p>
    <w:p w:rsidR="005168B8" w:rsidRPr="00187286" w:rsidRDefault="005168B8" w:rsidP="005168B8">
      <w:pPr>
        <w:jc w:val="both"/>
        <w:rPr>
          <w:sz w:val="24"/>
          <w:szCs w:val="24"/>
        </w:rPr>
      </w:pPr>
      <w:r w:rsidRPr="00187286">
        <w:rPr>
          <w:sz w:val="24"/>
          <w:szCs w:val="24"/>
        </w:rPr>
        <w:t>21.1.1 – SECRETARIA DE PLANEJAMENTO E GESTÃO MUNICIPAL: Diego Marques Felipe, Chefe do Departamento de Almoxarifado do Prédio Sede, Mat. 12/6431-SPGM.</w:t>
      </w:r>
    </w:p>
    <w:p w:rsidR="005168B8" w:rsidRPr="00187286" w:rsidRDefault="005168B8" w:rsidP="005168B8">
      <w:pPr>
        <w:jc w:val="both"/>
        <w:rPr>
          <w:sz w:val="24"/>
          <w:szCs w:val="24"/>
        </w:rPr>
      </w:pPr>
      <w:r w:rsidRPr="00187286">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168B8" w:rsidRPr="00187286" w:rsidRDefault="005168B8" w:rsidP="005168B8">
      <w:pPr>
        <w:pStyle w:val="Cabealho"/>
        <w:tabs>
          <w:tab w:val="clear" w:pos="4419"/>
          <w:tab w:val="clear" w:pos="8838"/>
        </w:tabs>
        <w:spacing w:after="200" w:line="276" w:lineRule="auto"/>
        <w:jc w:val="both"/>
        <w:rPr>
          <w:sz w:val="24"/>
          <w:szCs w:val="24"/>
        </w:rPr>
      </w:pPr>
      <w:r w:rsidRPr="00187286">
        <w:rPr>
          <w:sz w:val="24"/>
          <w:szCs w:val="24"/>
        </w:rPr>
        <w:t xml:space="preserve">21.1.4 – Ficam reservados à fiscalização o direito e a autoridade para resolver todo e qualquer caso singular, omisso ou duvidoso não previsto no processo Administrativo. </w:t>
      </w:r>
    </w:p>
    <w:p w:rsidR="005168B8" w:rsidRPr="00187286" w:rsidRDefault="005168B8" w:rsidP="005168B8">
      <w:pPr>
        <w:jc w:val="both"/>
        <w:rPr>
          <w:sz w:val="24"/>
          <w:szCs w:val="24"/>
        </w:rPr>
      </w:pPr>
      <w:r w:rsidRPr="00187286">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5168B8" w:rsidRPr="00187286" w:rsidRDefault="005168B8" w:rsidP="005168B8">
      <w:pPr>
        <w:pStyle w:val="PargrafodaLista10"/>
        <w:widowControl w:val="0"/>
        <w:spacing w:after="200" w:line="360" w:lineRule="auto"/>
        <w:ind w:left="0"/>
        <w:jc w:val="both"/>
        <w:rPr>
          <w:color w:val="auto"/>
          <w:kern w:val="0"/>
          <w:lang w:eastAsia="zh-CN"/>
        </w:rPr>
      </w:pPr>
    </w:p>
    <w:p w:rsidR="005168B8" w:rsidRPr="00187286" w:rsidRDefault="005168B8" w:rsidP="005168B8">
      <w:pPr>
        <w:pStyle w:val="PargrafodaLista10"/>
        <w:widowControl w:val="0"/>
        <w:spacing w:after="200" w:line="360" w:lineRule="auto"/>
        <w:ind w:left="0"/>
        <w:jc w:val="both"/>
        <w:rPr>
          <w:color w:val="auto"/>
          <w:kern w:val="0"/>
          <w:lang w:eastAsia="zh-CN"/>
        </w:rPr>
      </w:pPr>
      <w:r w:rsidRPr="00187286">
        <w:rPr>
          <w:color w:val="auto"/>
          <w:kern w:val="0"/>
          <w:lang w:eastAsia="zh-CN"/>
        </w:rPr>
        <w:t>22 – PRAZO DE VIGÊNCIA DA CONTRATAÇÃO</w:t>
      </w:r>
    </w:p>
    <w:p w:rsidR="005168B8" w:rsidRPr="00187286" w:rsidRDefault="005168B8" w:rsidP="005168B8">
      <w:pPr>
        <w:pStyle w:val="PargrafodaLista10"/>
        <w:widowControl w:val="0"/>
        <w:spacing w:after="200" w:line="360" w:lineRule="auto"/>
        <w:ind w:left="0"/>
        <w:jc w:val="both"/>
        <w:rPr>
          <w:color w:val="auto"/>
          <w:kern w:val="0"/>
          <w:lang w:eastAsia="zh-CN"/>
        </w:rPr>
      </w:pPr>
      <w:r w:rsidRPr="00187286">
        <w:rPr>
          <w:color w:val="auto"/>
          <w:kern w:val="0"/>
          <w:lang w:eastAsia="zh-CN"/>
        </w:rPr>
        <w:t>22.1 – O Contrato começará a viger a partir de sua assinatura, e terminará com a entrega total do objeto ou prestação do serviço, que deverá ocorrer até 31 de dezembro de 2017.</w:t>
      </w:r>
    </w:p>
    <w:p w:rsidR="005168B8" w:rsidRPr="00187286" w:rsidRDefault="005168B8" w:rsidP="005168B8">
      <w:pPr>
        <w:jc w:val="both"/>
        <w:rPr>
          <w:sz w:val="24"/>
          <w:szCs w:val="24"/>
        </w:rPr>
      </w:pPr>
    </w:p>
    <w:p w:rsidR="005168B8" w:rsidRPr="00187286" w:rsidRDefault="005168B8" w:rsidP="005168B8">
      <w:pPr>
        <w:spacing w:line="360" w:lineRule="auto"/>
        <w:jc w:val="both"/>
        <w:rPr>
          <w:sz w:val="24"/>
          <w:szCs w:val="24"/>
        </w:rPr>
      </w:pPr>
      <w:r w:rsidRPr="00187286">
        <w:rPr>
          <w:sz w:val="24"/>
          <w:szCs w:val="24"/>
        </w:rPr>
        <w:t>23 – DO SEGURO</w:t>
      </w:r>
    </w:p>
    <w:p w:rsidR="005168B8" w:rsidRPr="00187286" w:rsidRDefault="005168B8" w:rsidP="005168B8">
      <w:pPr>
        <w:pStyle w:val="Cabealho"/>
        <w:numPr>
          <w:ilvl w:val="1"/>
          <w:numId w:val="16"/>
        </w:numPr>
        <w:tabs>
          <w:tab w:val="left" w:pos="708"/>
        </w:tabs>
        <w:suppressAutoHyphens/>
        <w:spacing w:after="200" w:line="360" w:lineRule="auto"/>
        <w:jc w:val="both"/>
        <w:rPr>
          <w:sz w:val="24"/>
          <w:szCs w:val="24"/>
        </w:rPr>
      </w:pPr>
      <w:r w:rsidRPr="00187286">
        <w:rPr>
          <w:sz w:val="24"/>
          <w:szCs w:val="24"/>
        </w:rPr>
        <w:t>– A aquisição do objeto deste Termo de Referência não necessita de seguro.</w:t>
      </w:r>
    </w:p>
    <w:p w:rsidR="005168B8" w:rsidRPr="00187286" w:rsidRDefault="005168B8" w:rsidP="005168B8">
      <w:pPr>
        <w:spacing w:line="360" w:lineRule="auto"/>
        <w:jc w:val="both"/>
        <w:rPr>
          <w:sz w:val="24"/>
          <w:szCs w:val="24"/>
        </w:rPr>
      </w:pPr>
      <w:r w:rsidRPr="00187286">
        <w:rPr>
          <w:sz w:val="24"/>
          <w:szCs w:val="24"/>
        </w:rPr>
        <w:t>24 – DO LOCAL PARA EXAME E RETIRADA DO TERMO DE REFERÊNCIA:</w:t>
      </w:r>
    </w:p>
    <w:p w:rsidR="005168B8" w:rsidRPr="00187286" w:rsidRDefault="005168B8" w:rsidP="005168B8">
      <w:pPr>
        <w:spacing w:line="360" w:lineRule="auto"/>
        <w:jc w:val="both"/>
        <w:rPr>
          <w:sz w:val="24"/>
          <w:szCs w:val="24"/>
        </w:rPr>
      </w:pPr>
      <w:r w:rsidRPr="00187286">
        <w:rPr>
          <w:sz w:val="24"/>
          <w:szCs w:val="24"/>
        </w:rPr>
        <w:t xml:space="preserve">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situado a Praça Governador Roberto Silveira, 44, centro - Bom Jardim (2º andar – Departamento de </w:t>
      </w:r>
      <w:r w:rsidRPr="00187286">
        <w:rPr>
          <w:sz w:val="24"/>
          <w:szCs w:val="24"/>
        </w:rPr>
        <w:lastRenderedPageBreak/>
        <w:t>Almoxarifado do Prédio Sede) – CEP 28.660-000 - RJ, no horário compreendido das 9 às 12hs e das 13 às 17hs.</w:t>
      </w:r>
    </w:p>
    <w:p w:rsidR="005168B8" w:rsidRPr="00187286" w:rsidRDefault="005168B8" w:rsidP="005168B8">
      <w:pPr>
        <w:spacing w:line="360" w:lineRule="auto"/>
        <w:ind w:right="283"/>
        <w:jc w:val="both"/>
        <w:rPr>
          <w:sz w:val="24"/>
          <w:szCs w:val="24"/>
        </w:rPr>
      </w:pPr>
      <w:r w:rsidRPr="00187286">
        <w:rPr>
          <w:sz w:val="24"/>
          <w:szCs w:val="24"/>
        </w:rPr>
        <w:t xml:space="preserve">25 – DEMAIS INDICAÇÕES ESPECÍFICAS OU PECULIARES DA LICITAÇÃO </w:t>
      </w:r>
    </w:p>
    <w:p w:rsidR="005168B8" w:rsidRPr="00187286" w:rsidRDefault="005168B8" w:rsidP="005168B8">
      <w:pPr>
        <w:jc w:val="both"/>
        <w:rPr>
          <w:sz w:val="24"/>
          <w:szCs w:val="24"/>
        </w:rPr>
      </w:pPr>
    </w:p>
    <w:p w:rsidR="005168B8" w:rsidRPr="00187286" w:rsidRDefault="005168B8" w:rsidP="005168B8">
      <w:pPr>
        <w:spacing w:line="360" w:lineRule="auto"/>
        <w:jc w:val="both"/>
        <w:rPr>
          <w:sz w:val="24"/>
          <w:szCs w:val="24"/>
        </w:rPr>
      </w:pPr>
      <w:r w:rsidRPr="00187286">
        <w:rPr>
          <w:sz w:val="24"/>
          <w:szCs w:val="24"/>
        </w:rPr>
        <w:t>26 – RESPONSÁVEL PELO PROJETO</w:t>
      </w:r>
    </w:p>
    <w:p w:rsidR="005168B8" w:rsidRDefault="005168B8" w:rsidP="005168B8">
      <w:pPr>
        <w:spacing w:line="360" w:lineRule="auto"/>
        <w:ind w:left="360"/>
        <w:rPr>
          <w:sz w:val="24"/>
          <w:szCs w:val="24"/>
        </w:rPr>
      </w:pPr>
      <w:r w:rsidRPr="00187286">
        <w:rPr>
          <w:sz w:val="24"/>
          <w:szCs w:val="24"/>
        </w:rPr>
        <w:t>Diego Marques Felipe, Chefe do Departamento de Almoxarifado do Prédio Sede, Matricula: 12/6431-SPGM</w:t>
      </w:r>
    </w:p>
    <w:p w:rsidR="00187286" w:rsidRPr="00187286" w:rsidRDefault="00187286" w:rsidP="005168B8">
      <w:pPr>
        <w:spacing w:line="360" w:lineRule="auto"/>
        <w:ind w:left="360"/>
        <w:rPr>
          <w:sz w:val="24"/>
          <w:szCs w:val="24"/>
        </w:rPr>
      </w:pPr>
    </w:p>
    <w:p w:rsidR="00187286" w:rsidRDefault="00187286" w:rsidP="00B53E30">
      <w:pPr>
        <w:pStyle w:val="Cabealho"/>
        <w:tabs>
          <w:tab w:val="clear" w:pos="4419"/>
          <w:tab w:val="clear" w:pos="8838"/>
        </w:tabs>
        <w:jc w:val="both"/>
        <w:rPr>
          <w:b/>
          <w:bCs/>
          <w:color w:val="000000" w:themeColor="text1"/>
          <w:sz w:val="24"/>
          <w:szCs w:val="24"/>
        </w:rPr>
      </w:pPr>
    </w:p>
    <w:p w:rsidR="008E26C2" w:rsidRDefault="00187286"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27</w:t>
      </w:r>
      <w:r w:rsidR="008E26C2" w:rsidRPr="006B1AED">
        <w:rPr>
          <w:b/>
          <w:bCs/>
          <w:color w:val="000000" w:themeColor="text1"/>
          <w:sz w:val="24"/>
          <w:szCs w:val="24"/>
        </w:rPr>
        <w:t xml:space="preserve"> – DO CUSTO ESTIMADO:</w:t>
      </w:r>
    </w:p>
    <w:p w:rsidR="00187286" w:rsidRPr="006B1AED" w:rsidRDefault="00187286" w:rsidP="00B53E30">
      <w:pPr>
        <w:pStyle w:val="Cabealho"/>
        <w:tabs>
          <w:tab w:val="clear" w:pos="4419"/>
          <w:tab w:val="clear" w:pos="8838"/>
        </w:tabs>
        <w:jc w:val="both"/>
        <w:rPr>
          <w:b/>
          <w:bCs/>
          <w:color w:val="000000" w:themeColor="text1"/>
          <w:sz w:val="24"/>
          <w:szCs w:val="24"/>
        </w:rPr>
      </w:pPr>
    </w:p>
    <w:p w:rsidR="00510896" w:rsidRDefault="00510896" w:rsidP="00B53E30">
      <w:pPr>
        <w:pStyle w:val="Cabealho"/>
        <w:tabs>
          <w:tab w:val="clear" w:pos="4419"/>
          <w:tab w:val="clear" w:pos="8838"/>
        </w:tabs>
        <w:jc w:val="both"/>
        <w:rPr>
          <w:b/>
          <w:bCs/>
          <w:color w:val="000000" w:themeColor="text1"/>
          <w:sz w:val="24"/>
          <w:szCs w:val="24"/>
        </w:rPr>
      </w:pPr>
    </w:p>
    <w:tbl>
      <w:tblPr>
        <w:tblW w:w="9350"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3191"/>
        <w:gridCol w:w="939"/>
        <w:gridCol w:w="992"/>
        <w:gridCol w:w="1501"/>
        <w:gridCol w:w="1955"/>
      </w:tblGrid>
      <w:tr w:rsidR="00187286" w:rsidRPr="00697CBC" w:rsidTr="00187286">
        <w:trPr>
          <w:cantSplit/>
          <w:trHeight w:val="314"/>
          <w:tblHeader/>
          <w:jc w:val="center"/>
        </w:trPr>
        <w:tc>
          <w:tcPr>
            <w:tcW w:w="772" w:type="dxa"/>
            <w:shd w:val="clear" w:color="auto" w:fill="CCFFCC"/>
            <w:vAlign w:val="center"/>
          </w:tcPr>
          <w:p w:rsidR="00187286" w:rsidRPr="00187286" w:rsidRDefault="00187286" w:rsidP="00187286">
            <w:pPr>
              <w:jc w:val="center"/>
              <w:rPr>
                <w:b/>
                <w:bCs/>
                <w:sz w:val="20"/>
                <w:szCs w:val="24"/>
              </w:rPr>
            </w:pPr>
            <w:r w:rsidRPr="00187286">
              <w:rPr>
                <w:b/>
                <w:bCs/>
                <w:sz w:val="20"/>
                <w:szCs w:val="24"/>
              </w:rPr>
              <w:t>ITEM</w:t>
            </w:r>
          </w:p>
        </w:tc>
        <w:tc>
          <w:tcPr>
            <w:tcW w:w="3191" w:type="dxa"/>
            <w:shd w:val="clear" w:color="auto" w:fill="CCFFCC"/>
            <w:vAlign w:val="center"/>
          </w:tcPr>
          <w:p w:rsidR="00187286" w:rsidRPr="00187286" w:rsidRDefault="00187286" w:rsidP="00187286">
            <w:pPr>
              <w:jc w:val="center"/>
              <w:rPr>
                <w:b/>
                <w:bCs/>
                <w:sz w:val="20"/>
                <w:szCs w:val="24"/>
              </w:rPr>
            </w:pPr>
            <w:r w:rsidRPr="00187286">
              <w:rPr>
                <w:b/>
                <w:bCs/>
                <w:sz w:val="20"/>
                <w:szCs w:val="24"/>
              </w:rPr>
              <w:t>ESPECIFICAÇÃO</w:t>
            </w:r>
          </w:p>
        </w:tc>
        <w:tc>
          <w:tcPr>
            <w:tcW w:w="939" w:type="dxa"/>
            <w:shd w:val="clear" w:color="auto" w:fill="CCFFCC"/>
            <w:vAlign w:val="center"/>
          </w:tcPr>
          <w:p w:rsidR="00187286" w:rsidRPr="00187286" w:rsidRDefault="00187286" w:rsidP="00187286">
            <w:pPr>
              <w:rPr>
                <w:b/>
                <w:bCs/>
                <w:sz w:val="20"/>
                <w:szCs w:val="24"/>
              </w:rPr>
            </w:pPr>
            <w:r w:rsidRPr="00187286">
              <w:rPr>
                <w:b/>
                <w:bCs/>
                <w:sz w:val="20"/>
                <w:szCs w:val="24"/>
              </w:rPr>
              <w:t>UND</w:t>
            </w:r>
          </w:p>
        </w:tc>
        <w:tc>
          <w:tcPr>
            <w:tcW w:w="992" w:type="dxa"/>
            <w:shd w:val="clear" w:color="auto" w:fill="CCFFCC"/>
            <w:vAlign w:val="center"/>
          </w:tcPr>
          <w:p w:rsidR="00187286" w:rsidRPr="00187286" w:rsidRDefault="00187286" w:rsidP="00187286">
            <w:pPr>
              <w:jc w:val="center"/>
              <w:rPr>
                <w:b/>
                <w:bCs/>
                <w:sz w:val="20"/>
                <w:szCs w:val="24"/>
              </w:rPr>
            </w:pPr>
            <w:r w:rsidRPr="00187286">
              <w:rPr>
                <w:b/>
                <w:bCs/>
                <w:sz w:val="20"/>
                <w:szCs w:val="24"/>
              </w:rPr>
              <w:t>QUANT.</w:t>
            </w:r>
          </w:p>
        </w:tc>
        <w:tc>
          <w:tcPr>
            <w:tcW w:w="1501" w:type="dxa"/>
            <w:shd w:val="clear" w:color="auto" w:fill="CCFFCC"/>
            <w:vAlign w:val="center"/>
          </w:tcPr>
          <w:p w:rsidR="00187286" w:rsidRPr="00187286" w:rsidRDefault="00187286" w:rsidP="00187286">
            <w:pPr>
              <w:jc w:val="center"/>
              <w:rPr>
                <w:b/>
                <w:bCs/>
                <w:sz w:val="20"/>
                <w:szCs w:val="24"/>
              </w:rPr>
            </w:pPr>
            <w:r w:rsidRPr="00187286">
              <w:rPr>
                <w:b/>
                <w:bCs/>
                <w:sz w:val="20"/>
                <w:szCs w:val="24"/>
              </w:rPr>
              <w:t>VALOR UNITÁRIO</w:t>
            </w:r>
          </w:p>
        </w:tc>
        <w:tc>
          <w:tcPr>
            <w:tcW w:w="1955" w:type="dxa"/>
            <w:shd w:val="clear" w:color="auto" w:fill="CCFFCC"/>
            <w:vAlign w:val="center"/>
          </w:tcPr>
          <w:p w:rsidR="00187286" w:rsidRPr="00187286" w:rsidRDefault="00187286" w:rsidP="00187286">
            <w:pPr>
              <w:jc w:val="center"/>
              <w:rPr>
                <w:b/>
                <w:bCs/>
                <w:sz w:val="20"/>
                <w:szCs w:val="24"/>
              </w:rPr>
            </w:pPr>
            <w:r w:rsidRPr="00187286">
              <w:rPr>
                <w:b/>
                <w:bCs/>
                <w:sz w:val="20"/>
                <w:szCs w:val="24"/>
              </w:rPr>
              <w:t>VALOR TOTAL</w:t>
            </w:r>
          </w:p>
        </w:tc>
      </w:tr>
      <w:tr w:rsidR="002E7871" w:rsidRPr="00697CBC" w:rsidTr="00187286">
        <w:trPr>
          <w:cantSplit/>
          <w:trHeight w:val="1163"/>
          <w:tblHeader/>
          <w:jc w:val="center"/>
        </w:trPr>
        <w:tc>
          <w:tcPr>
            <w:tcW w:w="772" w:type="dxa"/>
            <w:shd w:val="clear" w:color="auto" w:fill="auto"/>
            <w:vAlign w:val="center"/>
          </w:tcPr>
          <w:p w:rsidR="002E7871" w:rsidRPr="00697CBC" w:rsidRDefault="002E7871" w:rsidP="00187286">
            <w:pPr>
              <w:jc w:val="center"/>
              <w:rPr>
                <w:color w:val="000000"/>
                <w:sz w:val="22"/>
                <w:szCs w:val="22"/>
              </w:rPr>
            </w:pPr>
            <w:r>
              <w:rPr>
                <w:color w:val="000000"/>
                <w:sz w:val="22"/>
                <w:szCs w:val="22"/>
              </w:rPr>
              <w:t>0</w:t>
            </w:r>
            <w:r w:rsidRPr="00697CBC">
              <w:rPr>
                <w:color w:val="000000"/>
                <w:sz w:val="22"/>
                <w:szCs w:val="22"/>
              </w:rPr>
              <w:t>1</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Apontador para lapis nø02 em metal inoxidavel, com um furo, sem reservatorio, medindo aproximadamente 25mmx15mmx10mm.</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120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0,70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84,00</w:t>
            </w:r>
          </w:p>
        </w:tc>
      </w:tr>
      <w:tr w:rsidR="002E7871" w:rsidRPr="00697CBC" w:rsidTr="00187286">
        <w:trPr>
          <w:cantSplit/>
          <w:trHeight w:val="980"/>
          <w:tblHeader/>
          <w:jc w:val="center"/>
        </w:trPr>
        <w:tc>
          <w:tcPr>
            <w:tcW w:w="772" w:type="dxa"/>
            <w:shd w:val="clear" w:color="auto" w:fill="auto"/>
            <w:vAlign w:val="center"/>
          </w:tcPr>
          <w:p w:rsidR="002E7871" w:rsidRPr="00697CBC" w:rsidRDefault="002E7871" w:rsidP="00187286">
            <w:pPr>
              <w:jc w:val="center"/>
              <w:rPr>
                <w:color w:val="000000"/>
                <w:sz w:val="22"/>
                <w:szCs w:val="22"/>
              </w:rPr>
            </w:pPr>
            <w:r>
              <w:rPr>
                <w:color w:val="000000"/>
                <w:sz w:val="22"/>
                <w:szCs w:val="22"/>
              </w:rPr>
              <w:t>0</w:t>
            </w:r>
            <w:r w:rsidRPr="00697CBC">
              <w:rPr>
                <w:color w:val="000000"/>
                <w:sz w:val="22"/>
                <w:szCs w:val="22"/>
              </w:rPr>
              <w:t>2</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Bloco de aviso autocolante 100 folhas removiveis, sem pautas, varias cores, medindo 38mmx51mm</w:t>
            </w:r>
          </w:p>
        </w:tc>
        <w:tc>
          <w:tcPr>
            <w:tcW w:w="939" w:type="dxa"/>
            <w:vAlign w:val="center"/>
          </w:tcPr>
          <w:p w:rsidR="002E7871" w:rsidRPr="00187286" w:rsidRDefault="002E7871" w:rsidP="00187286">
            <w:pPr>
              <w:jc w:val="center"/>
              <w:rPr>
                <w:sz w:val="18"/>
                <w:szCs w:val="12"/>
              </w:rPr>
            </w:pPr>
            <w:r w:rsidRPr="00187286">
              <w:rPr>
                <w:sz w:val="18"/>
                <w:szCs w:val="12"/>
              </w:rPr>
              <w:t>BLOCO</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2,50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250,00</w:t>
            </w:r>
          </w:p>
        </w:tc>
      </w:tr>
      <w:tr w:rsidR="002E7871" w:rsidRPr="00697CBC" w:rsidTr="00187286">
        <w:trPr>
          <w:cantSplit/>
          <w:trHeight w:val="737"/>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03</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Bobina para calculadora 57x30</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360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1,74</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626,40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04</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Borracha branca macia, suave, para apagar lapis e lapiseira, capaz de apagar totalmente a escrita sem borrar ou manchar o papel, aplicavel sobre diversos tipos de superficie n° 40.</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0,20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40,00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05</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Caderno espiral capa papelao material celulose vegetal, 96 folhas, comprimento 280 e largura 205</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60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8,00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480,00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06</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Caixa de formulário contínuo  de alta qualidade 2 vias, 240mm x 280mm, 80 colunas, premium com 1500 jogos</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4</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175,44</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701,76</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07</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Caixa para arquivo morto polipropileno nas seguintes medidas 360x135x252mm</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3,41</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1.705,00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lastRenderedPageBreak/>
              <w:t>08</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Calculadora eletronica, 10 dígitos, a pilha portátil. 10cmx14cm com pilha incluso</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24,00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720,00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09</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Caneta esferografica azul material plastico, formato corpo sextavado, material ponta aco inoxidavel com esfera de tungstenio, tipo escrita fina, caixa com 50 un.</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30,80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154,00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10</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Caneta esferografica preta material plastico, formato corpo sextavado, material ponta aco inoxidavem com esfera de tungstenio, tipo escrita fina, caixa com 50un</w:t>
            </w:r>
          </w:p>
        </w:tc>
        <w:tc>
          <w:tcPr>
            <w:tcW w:w="939" w:type="dxa"/>
            <w:vAlign w:val="center"/>
          </w:tcPr>
          <w:p w:rsidR="002E7871" w:rsidRPr="00187286" w:rsidRDefault="002E7871" w:rsidP="00187286">
            <w:pPr>
              <w:jc w:val="center"/>
              <w:rPr>
                <w:sz w:val="18"/>
                <w:szCs w:val="12"/>
              </w:rPr>
            </w:pPr>
            <w:r w:rsidRPr="00187286">
              <w:rPr>
                <w:sz w:val="18"/>
                <w:szCs w:val="12"/>
              </w:rPr>
              <w:t>CAIXA</w:t>
            </w:r>
          </w:p>
          <w:p w:rsidR="002E7871" w:rsidRPr="00187286" w:rsidRDefault="002E7871" w:rsidP="00187286">
            <w:pPr>
              <w:rPr>
                <w:sz w:val="18"/>
                <w:szCs w:val="22"/>
              </w:rPr>
            </w:pP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30,80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154,00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11</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Caneta esferografica vermelha material plastico, formato corpo sextavado, material ponta aco inoxidavel, com esfera de tungstenio, tipo escritura fina, caixa com 50 un.</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30,80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92,40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12</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Caneta marca texto amarela fluorescente, nao toxico, boa resistencia a luz, tinta, composicao especial, ponta em poliester chanfrado, nao recarregavel caixa 12 und</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1,18</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11,80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13</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Caneta retroprojetor cor preta c/ 12 unidades ponta média 2.0mm</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16,08</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80,40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14</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Cd virgem 4.7gb capa de papel</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400,00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15</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Clips no 6/0 em aco niqueado, caixa com 50 unidades.</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2,71</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135,50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lastRenderedPageBreak/>
              <w:t>16</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Cola bastao escolar 20gr em tubo plastico contendo aproximadamente 06 unidades em cada caixa, propria para colagem de papeis, fotos, cartolinas limpa e economica, atoxica, com validade de 12 meses contados da data de entrega, com composicao a base de eter de poliglucodideo com selo do inmetro na embalagem, fabricacao nacional</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150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1,25</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187,50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17</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Cola liquida branca 90g atoxica para papel a base de resina vinilica em frasco.</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1,72</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86,00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18</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Dvd-r gravável 4,7 gb 120min 16x</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1,50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150,00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19</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Elástico super resistente, feito com borracha natural, cx com 130 unidades.</w:t>
            </w:r>
          </w:p>
        </w:tc>
        <w:tc>
          <w:tcPr>
            <w:tcW w:w="939" w:type="dxa"/>
            <w:vAlign w:val="center"/>
          </w:tcPr>
          <w:p w:rsidR="002E7871" w:rsidRPr="00187286" w:rsidRDefault="002E7871" w:rsidP="00187286">
            <w:pPr>
              <w:jc w:val="center"/>
              <w:rPr>
                <w:sz w:val="18"/>
                <w:szCs w:val="18"/>
              </w:rPr>
            </w:pPr>
            <w:r w:rsidRPr="00187286">
              <w:rPr>
                <w:sz w:val="18"/>
                <w:szCs w:val="18"/>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2,57</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257,00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20</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elástico branco 10/100 rolo</w:t>
            </w:r>
          </w:p>
        </w:tc>
        <w:tc>
          <w:tcPr>
            <w:tcW w:w="939" w:type="dxa"/>
            <w:vAlign w:val="center"/>
          </w:tcPr>
          <w:p w:rsidR="002E7871" w:rsidRPr="00187286" w:rsidRDefault="002E7871" w:rsidP="00187286">
            <w:pPr>
              <w:jc w:val="center"/>
              <w:rPr>
                <w:sz w:val="18"/>
                <w:szCs w:val="12"/>
              </w:rPr>
            </w:pPr>
            <w:r w:rsidRPr="00187286">
              <w:rPr>
                <w:sz w:val="18"/>
                <w:szCs w:val="12"/>
              </w:rPr>
              <w:t>ROLO</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9,00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27,00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21</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envelope saco plástico a4 240x320mm 04 furos - c/100un</w:t>
            </w:r>
          </w:p>
        </w:tc>
        <w:tc>
          <w:tcPr>
            <w:tcW w:w="939" w:type="dxa"/>
            <w:vAlign w:val="center"/>
          </w:tcPr>
          <w:p w:rsidR="002E7871" w:rsidRPr="00187286" w:rsidRDefault="002E7871" w:rsidP="00187286">
            <w:pPr>
              <w:jc w:val="center"/>
              <w:rPr>
                <w:sz w:val="18"/>
                <w:szCs w:val="12"/>
              </w:rPr>
            </w:pPr>
            <w:r w:rsidRPr="00187286">
              <w:rPr>
                <w:sz w:val="18"/>
                <w:szCs w:val="12"/>
              </w:rPr>
              <w:t>ROLO</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15,00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30,00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22</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adesiva 12mmx50m transparente, composta por filme de polipropileno,resinas sinteticas, tubete de papel e procedencia nacional</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40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2,20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88,00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23</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adesiva 45mmx50m para empacotamento, transparente, em filme de polipropileno biorentado, cola acrilica e tubete de papelao</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2,52</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126,00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24</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adesiva crepe de 18mmx50mts, auto colante, composto em papel saturado, adesivo a base de elastomero e resinas sinteticas em tubetes de papelao.</w:t>
            </w:r>
          </w:p>
        </w:tc>
        <w:tc>
          <w:tcPr>
            <w:tcW w:w="939" w:type="dxa"/>
            <w:vAlign w:val="center"/>
          </w:tcPr>
          <w:p w:rsidR="002E7871" w:rsidRPr="00187286" w:rsidRDefault="002E7871" w:rsidP="00187286">
            <w:pPr>
              <w:jc w:val="center"/>
              <w:rPr>
                <w:sz w:val="18"/>
                <w:szCs w:val="22"/>
              </w:rPr>
            </w:pPr>
            <w:r w:rsidRPr="00187286">
              <w:rPr>
                <w:sz w:val="18"/>
                <w:szCs w:val="22"/>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40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2,89</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115,60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lastRenderedPageBreak/>
              <w:t>25</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corretiva 4,2mmx12m</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5,92</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1.184,00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26</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corretiva para máquina de escrever olivet et 1250 mdsp</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12</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15,00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180,00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27</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para calculadora sharp 13mmx5m</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12</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4,00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48,00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28</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para escrever olivetti preto 13mmx9m</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12</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5,50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66,00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29</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para impressora matricial epson lx 300</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10,00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30,00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30</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para impressora matricial epson lx 350</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10,00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30,00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31</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fita corrigível para máquina de escrever olivet et 1250 mdsp</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12</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15,00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180,00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32</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grampeador de metal pintado profissional de mesa com capacidade p/ grampear 200 fls c/ corpo de metal.</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66,00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660,00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33</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grampeador de metal pintado tipo alicate 26/6, medindo aproximadamente 20cm de comprimento x 5cm de base x 9 cm de altura capacidade para 50 folhas</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11,47</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573,50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34</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grampo trilho de metal - cx com 50 unidades</w:t>
            </w:r>
          </w:p>
        </w:tc>
        <w:tc>
          <w:tcPr>
            <w:tcW w:w="939" w:type="dxa"/>
            <w:vAlign w:val="center"/>
          </w:tcPr>
          <w:p w:rsidR="002E7871" w:rsidRPr="00187286" w:rsidRDefault="002E7871" w:rsidP="00187286">
            <w:pPr>
              <w:jc w:val="center"/>
              <w:rPr>
                <w:b/>
                <w:sz w:val="18"/>
                <w:szCs w:val="10"/>
              </w:rPr>
            </w:pPr>
            <w:r w:rsidRPr="00187286">
              <w:rPr>
                <w:b/>
                <w:sz w:val="18"/>
                <w:szCs w:val="10"/>
              </w:rPr>
              <w:t>PACOTE</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7,89</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78,90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35</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grampo para grampeador 23/10caixa com 1000 unidades, acondiocionado em caixa de papelao com abertura nas laterais, galvanizado e com pontas cortantes.</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3,47</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104,10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lastRenderedPageBreak/>
              <w:t>36</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grampo para grampeador 23/13 caixa com 1000 unidades, acondiocionado em caixa de papelao com abertura nas laterais, galvanizado e com pontas cortantes.</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4,20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126,00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37</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grampo para grampeador 26/6 caixa com 5000 unidades, acondiocionado em caixa de papelao com abertura nas laterais, galvanizado e com pontas cortantes.</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1,10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22,00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38</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grampos plásticos estendidos, medidas 300x9x112 mm pct com 50 jogos</w:t>
            </w:r>
          </w:p>
        </w:tc>
        <w:tc>
          <w:tcPr>
            <w:tcW w:w="939" w:type="dxa"/>
            <w:vAlign w:val="center"/>
          </w:tcPr>
          <w:p w:rsidR="002E7871" w:rsidRPr="00187286" w:rsidRDefault="002E7871" w:rsidP="00187286">
            <w:pPr>
              <w:jc w:val="center"/>
              <w:rPr>
                <w:b/>
                <w:sz w:val="18"/>
                <w:szCs w:val="10"/>
              </w:rPr>
            </w:pPr>
            <w:r w:rsidRPr="00187286">
              <w:rPr>
                <w:b/>
                <w:sz w:val="18"/>
                <w:szCs w:val="10"/>
              </w:rPr>
              <w:t>PACOTE</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12,00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180,00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39</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grampos plásticos estendidos , medidas 235x8x80 mm pct com 50 jogos</w:t>
            </w:r>
          </w:p>
        </w:tc>
        <w:tc>
          <w:tcPr>
            <w:tcW w:w="939" w:type="dxa"/>
            <w:vAlign w:val="center"/>
          </w:tcPr>
          <w:p w:rsidR="002E7871" w:rsidRPr="00187286" w:rsidRDefault="002E7871" w:rsidP="00187286">
            <w:pPr>
              <w:jc w:val="center"/>
              <w:rPr>
                <w:b/>
                <w:sz w:val="18"/>
                <w:szCs w:val="10"/>
              </w:rPr>
            </w:pPr>
            <w:r w:rsidRPr="00187286">
              <w:rPr>
                <w:b/>
                <w:sz w:val="18"/>
                <w:szCs w:val="10"/>
              </w:rPr>
              <w:t>PACOTE</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15,00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225,00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40</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hidrocor azul grosso</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60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2,20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132,00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41</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lapis preto, material madeira, diametro carga 02, dureza carga hb, carga grafite e caixa com 50 un.</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32,00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64,00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42</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livro ata 100 folhas papel sulfite, comprimento 330, largura 220, caracteristicas adicionais capa dura de papelao/folhas numeradas</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15,00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375,00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43</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livro ata 200 folhas papel sulfite, comprimento 330, largura 220, caracteristicas adicionais capa dura de papelao/folhas numeradas</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24,00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600,00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44</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livro de protocolo de correspondencia 100 fls capa/contra capa papelão, formato 215mm x 157mm.</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10,00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250,00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45</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livro registro de ponto c/ 4 assinaturas capa/contra capa papelão, formato 215mm x 315mm com 50 folhas</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12,00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600,00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lastRenderedPageBreak/>
              <w:t>46</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memória ddr3 04gb</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153,12</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1.531,20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47</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mouse ótico usb</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9,42</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282,60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48</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papel carbono azul para copias manuais contendo 100 folhas cada caixa</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20,38</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61,14</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49</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papel carbono preto para copias manuais contendo 100 folhas cada caixa</w:t>
            </w:r>
          </w:p>
        </w:tc>
        <w:tc>
          <w:tcPr>
            <w:tcW w:w="939" w:type="dxa"/>
            <w:vAlign w:val="center"/>
          </w:tcPr>
          <w:p w:rsidR="002E7871" w:rsidRPr="00187286" w:rsidRDefault="002E7871" w:rsidP="00187286">
            <w:pPr>
              <w:jc w:val="center"/>
              <w:rPr>
                <w:sz w:val="18"/>
                <w:szCs w:val="12"/>
              </w:rPr>
            </w:pPr>
            <w:r w:rsidRPr="00187286">
              <w:rPr>
                <w:sz w:val="18"/>
                <w:szCs w:val="12"/>
              </w:rPr>
              <w:t>CAIXA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30,98</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92,94</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50</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pasta de plástico c/elástico fina</w:t>
            </w:r>
          </w:p>
        </w:tc>
        <w:tc>
          <w:tcPr>
            <w:tcW w:w="939" w:type="dxa"/>
            <w:vAlign w:val="center"/>
          </w:tcPr>
          <w:p w:rsidR="002E7871" w:rsidRPr="00187286" w:rsidRDefault="002E7871" w:rsidP="00187286">
            <w:pPr>
              <w:jc w:val="center"/>
              <w:rPr>
                <w:sz w:val="18"/>
                <w:szCs w:val="22"/>
              </w:rPr>
            </w:pPr>
            <w:r w:rsidRPr="00187286">
              <w:rPr>
                <w:sz w:val="18"/>
                <w:szCs w:val="22"/>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2,20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220,00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51</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pasta de plástico com trilho fina</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1,90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190,00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52</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pasta de plástico transparente a4 c/elástico 6mm</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60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2,46</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147,60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53</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pasta registradora  1/2 ofício lombada larga formato 250mmx280mmx80mm</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40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12,50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500,00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54</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pasta registradora ofício lombada larga formato 350mmx280mmx80mm</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15,40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3.080,00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55</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pasta sanfonada 12 divisorias a4 imacb4ep12ac</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11,99</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359,70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56</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pasta suspensa marmorizada plastificada c/ haste metal</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50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100,00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57</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pendrive 08gb usb 2.0</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20,00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400,00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58</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pendrive 16gb usb 2.0</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12</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21,47</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257,64</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lastRenderedPageBreak/>
              <w:t>59</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perfudador de papel profissional de mesa todo em aço, pintado p/ 200 fls c/ corpo de metal, pratico sistema de esvaziar confete</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12</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130,00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1.560,00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60</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perfurador de papel 50 folhas todo em aço, pintado, perfura a 80mm, resistente, base plastica protetora com pratico sistema de esvaziar confete, capacidade de ate 2,5 mm de perfuração</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40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60,00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2.400,00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61</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plástico para documento 10,5 x 7 cm</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300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0,25</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75,00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62</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regua plastica 30cm com no minimo 3 mm de espessura e 35mm de largura graduada em milimetros.</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60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0,56</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33,60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63</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resma de papel a4 com 500 folhas cada, 210mm x 297mm, 75g/m², com selo iso 9001e selo fsc</w:t>
            </w:r>
          </w:p>
        </w:tc>
        <w:tc>
          <w:tcPr>
            <w:tcW w:w="939" w:type="dxa"/>
            <w:vAlign w:val="center"/>
          </w:tcPr>
          <w:p w:rsidR="002E7871" w:rsidRPr="00187286" w:rsidRDefault="002E7871" w:rsidP="00187286">
            <w:pPr>
              <w:jc w:val="center"/>
              <w:rPr>
                <w:sz w:val="18"/>
                <w:szCs w:val="12"/>
              </w:rPr>
            </w:pPr>
            <w:r w:rsidRPr="00187286">
              <w:rPr>
                <w:sz w:val="18"/>
                <w:szCs w:val="12"/>
              </w:rPr>
              <w:t>RESMA</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700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16,20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11.340,00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64</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teclado  multimídia usb</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25</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22,67</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566,75</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65</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tesoura grande em aco inox medindo 21cm, cabo em polipropileno, com rebite, lamina aco inox com ponta pontiaguda</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40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12,00</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480,00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t>66</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tinta para carimbo cor azul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1,89</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18,90</w:t>
            </w:r>
          </w:p>
        </w:tc>
      </w:tr>
      <w:tr w:rsidR="002E7871" w:rsidRPr="00697CBC" w:rsidTr="00187286">
        <w:trPr>
          <w:cantSplit/>
          <w:trHeight w:val="980"/>
          <w:tblHeader/>
          <w:jc w:val="center"/>
        </w:trPr>
        <w:tc>
          <w:tcPr>
            <w:tcW w:w="772" w:type="dxa"/>
            <w:shd w:val="clear" w:color="auto" w:fill="auto"/>
            <w:vAlign w:val="center"/>
          </w:tcPr>
          <w:p w:rsidR="002E7871" w:rsidRDefault="002E7871" w:rsidP="00187286">
            <w:pPr>
              <w:jc w:val="center"/>
              <w:rPr>
                <w:color w:val="000000"/>
                <w:sz w:val="22"/>
                <w:szCs w:val="22"/>
              </w:rPr>
            </w:pPr>
            <w:r>
              <w:rPr>
                <w:color w:val="000000"/>
                <w:sz w:val="22"/>
                <w:szCs w:val="22"/>
              </w:rPr>
              <w:lastRenderedPageBreak/>
              <w:t>67</w:t>
            </w:r>
          </w:p>
        </w:tc>
        <w:tc>
          <w:tcPr>
            <w:tcW w:w="3191" w:type="dxa"/>
            <w:shd w:val="clear" w:color="auto" w:fill="auto"/>
            <w:vAlign w:val="center"/>
          </w:tcPr>
          <w:p w:rsidR="002E7871" w:rsidRPr="00187286" w:rsidRDefault="002E7871" w:rsidP="00187286">
            <w:pPr>
              <w:jc w:val="center"/>
              <w:rPr>
                <w:sz w:val="24"/>
                <w:szCs w:val="24"/>
              </w:rPr>
            </w:pPr>
            <w:r w:rsidRPr="00187286">
              <w:rPr>
                <w:sz w:val="24"/>
                <w:szCs w:val="24"/>
              </w:rPr>
              <w:t>tinta para carimbo cor preta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939" w:type="dxa"/>
            <w:vAlign w:val="center"/>
          </w:tcPr>
          <w:p w:rsidR="002E7871" w:rsidRPr="00187286" w:rsidRDefault="002E7871" w:rsidP="00187286">
            <w:pPr>
              <w:jc w:val="center"/>
              <w:rPr>
                <w:sz w:val="18"/>
                <w:szCs w:val="16"/>
              </w:rPr>
            </w:pPr>
            <w:r w:rsidRPr="00187286">
              <w:rPr>
                <w:sz w:val="18"/>
                <w:szCs w:val="16"/>
              </w:rPr>
              <w:t>UND</w:t>
            </w:r>
          </w:p>
        </w:tc>
        <w:tc>
          <w:tcPr>
            <w:tcW w:w="992" w:type="dxa"/>
            <w:vAlign w:val="center"/>
          </w:tcPr>
          <w:p w:rsidR="002E7871" w:rsidRPr="002E7871" w:rsidRDefault="002E7871" w:rsidP="002E7871">
            <w:pPr>
              <w:jc w:val="center"/>
              <w:rPr>
                <w:b/>
                <w:color w:val="000000"/>
                <w:sz w:val="22"/>
                <w:szCs w:val="14"/>
              </w:rPr>
            </w:pPr>
            <w:r w:rsidRPr="002E7871">
              <w:rPr>
                <w:b/>
                <w:color w:val="000000"/>
                <w:sz w:val="22"/>
                <w:szCs w:val="14"/>
              </w:rPr>
              <w:t>10</w:t>
            </w:r>
          </w:p>
        </w:tc>
        <w:tc>
          <w:tcPr>
            <w:tcW w:w="1501" w:type="dxa"/>
            <w:vAlign w:val="center"/>
          </w:tcPr>
          <w:p w:rsidR="002E7871" w:rsidRPr="00187286" w:rsidRDefault="002E7871" w:rsidP="00187286">
            <w:pPr>
              <w:jc w:val="center"/>
              <w:rPr>
                <w:b/>
                <w:bCs/>
                <w:color w:val="000000"/>
                <w:sz w:val="24"/>
                <w:szCs w:val="24"/>
              </w:rPr>
            </w:pPr>
            <w:r w:rsidRPr="00187286">
              <w:rPr>
                <w:b/>
                <w:bCs/>
                <w:color w:val="000000"/>
                <w:sz w:val="24"/>
                <w:szCs w:val="24"/>
              </w:rPr>
              <w:t>3,08</w:t>
            </w:r>
          </w:p>
        </w:tc>
        <w:tc>
          <w:tcPr>
            <w:tcW w:w="1955" w:type="dxa"/>
            <w:vAlign w:val="center"/>
          </w:tcPr>
          <w:p w:rsidR="002E7871" w:rsidRPr="00187286" w:rsidRDefault="002E7871" w:rsidP="00187286">
            <w:pPr>
              <w:jc w:val="center"/>
              <w:rPr>
                <w:b/>
                <w:color w:val="000000"/>
                <w:sz w:val="24"/>
                <w:szCs w:val="24"/>
              </w:rPr>
            </w:pPr>
            <w:r w:rsidRPr="00187286">
              <w:rPr>
                <w:b/>
                <w:color w:val="000000"/>
                <w:sz w:val="24"/>
                <w:szCs w:val="24"/>
              </w:rPr>
              <w:t>30,80</w:t>
            </w:r>
          </w:p>
        </w:tc>
      </w:tr>
      <w:tr w:rsidR="00683FAA" w:rsidRPr="00697CBC" w:rsidTr="00683FAA">
        <w:trPr>
          <w:cantSplit/>
          <w:trHeight w:val="601"/>
          <w:tblHeader/>
          <w:jc w:val="center"/>
        </w:trPr>
        <w:tc>
          <w:tcPr>
            <w:tcW w:w="7395" w:type="dxa"/>
            <w:gridSpan w:val="5"/>
            <w:shd w:val="clear" w:color="auto" w:fill="auto"/>
            <w:vAlign w:val="center"/>
          </w:tcPr>
          <w:p w:rsidR="00683FAA" w:rsidRPr="00187286" w:rsidRDefault="00683FAA" w:rsidP="002E5118">
            <w:pPr>
              <w:jc w:val="right"/>
              <w:rPr>
                <w:b/>
                <w:bCs/>
                <w:color w:val="000000"/>
                <w:sz w:val="24"/>
                <w:szCs w:val="24"/>
              </w:rPr>
            </w:pPr>
            <w:r>
              <w:rPr>
                <w:b/>
                <w:bCs/>
                <w:color w:val="000000"/>
                <w:sz w:val="24"/>
                <w:szCs w:val="24"/>
              </w:rPr>
              <w:t>TOTAL ESTIMADO</w:t>
            </w:r>
          </w:p>
        </w:tc>
        <w:tc>
          <w:tcPr>
            <w:tcW w:w="1955" w:type="dxa"/>
            <w:vAlign w:val="center"/>
          </w:tcPr>
          <w:p w:rsidR="00683FAA" w:rsidRPr="00187286" w:rsidRDefault="00683FAA" w:rsidP="00187286">
            <w:pPr>
              <w:jc w:val="center"/>
              <w:rPr>
                <w:b/>
                <w:color w:val="000000"/>
                <w:sz w:val="24"/>
                <w:szCs w:val="24"/>
              </w:rPr>
            </w:pPr>
            <w:r>
              <w:rPr>
                <w:b/>
                <w:color w:val="000000"/>
                <w:sz w:val="24"/>
                <w:szCs w:val="24"/>
              </w:rPr>
              <w:t>36.138,73</w:t>
            </w:r>
          </w:p>
        </w:tc>
      </w:tr>
    </w:tbl>
    <w:p w:rsidR="00187286" w:rsidRDefault="00187286" w:rsidP="00B53E30">
      <w:pPr>
        <w:pStyle w:val="Cabealho"/>
        <w:tabs>
          <w:tab w:val="clear" w:pos="4419"/>
          <w:tab w:val="clear" w:pos="8838"/>
        </w:tabs>
        <w:jc w:val="both"/>
        <w:rPr>
          <w:b/>
          <w:bCs/>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4E59EC" w:rsidRDefault="004E59EC" w:rsidP="00B53E30">
      <w:pPr>
        <w:rPr>
          <w:b/>
          <w:bCs/>
          <w:color w:val="000000" w:themeColor="text1"/>
          <w:sz w:val="24"/>
          <w:szCs w:val="24"/>
        </w:rPr>
      </w:pPr>
    </w:p>
    <w:p w:rsidR="004E59EC" w:rsidRDefault="004E59EC" w:rsidP="00B53E30">
      <w:pPr>
        <w:rPr>
          <w:b/>
          <w:bCs/>
          <w:color w:val="000000" w:themeColor="text1"/>
          <w:sz w:val="24"/>
          <w:szCs w:val="24"/>
        </w:rPr>
      </w:pPr>
    </w:p>
    <w:p w:rsidR="004E59EC" w:rsidRDefault="004E59EC"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683FAA" w:rsidRDefault="00683FAA"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Pr="006B1AED"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CF2234">
        <w:rPr>
          <w:b/>
          <w:bCs/>
          <w:color w:val="000000" w:themeColor="text1"/>
          <w:sz w:val="24"/>
          <w:szCs w:val="24"/>
        </w:rPr>
        <w:t>052</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683FAA" w:rsidRDefault="00683FAA" w:rsidP="00510896">
      <w:pPr>
        <w:ind w:firstLine="851"/>
        <w:rPr>
          <w:b/>
          <w:bCs/>
          <w:color w:val="000000" w:themeColor="text1"/>
          <w:sz w:val="24"/>
          <w:szCs w:val="24"/>
        </w:rPr>
      </w:pPr>
    </w:p>
    <w:tbl>
      <w:tblPr>
        <w:tblW w:w="10441"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3191"/>
        <w:gridCol w:w="939"/>
        <w:gridCol w:w="992"/>
        <w:gridCol w:w="1186"/>
        <w:gridCol w:w="1660"/>
        <w:gridCol w:w="1701"/>
      </w:tblGrid>
      <w:tr w:rsidR="00683FAA" w:rsidRPr="00187286" w:rsidTr="00683FAA">
        <w:trPr>
          <w:cantSplit/>
          <w:trHeight w:val="314"/>
          <w:tblHeader/>
          <w:jc w:val="center"/>
        </w:trPr>
        <w:tc>
          <w:tcPr>
            <w:tcW w:w="772" w:type="dxa"/>
            <w:shd w:val="clear" w:color="auto" w:fill="CCFFCC"/>
            <w:vAlign w:val="center"/>
          </w:tcPr>
          <w:p w:rsidR="00683FAA" w:rsidRPr="00187286" w:rsidRDefault="00683FAA" w:rsidP="00CF2234">
            <w:pPr>
              <w:jc w:val="center"/>
              <w:rPr>
                <w:b/>
                <w:bCs/>
                <w:sz w:val="20"/>
                <w:szCs w:val="24"/>
              </w:rPr>
            </w:pPr>
            <w:r w:rsidRPr="00187286">
              <w:rPr>
                <w:b/>
                <w:bCs/>
                <w:sz w:val="20"/>
                <w:szCs w:val="24"/>
              </w:rPr>
              <w:t>ITEM</w:t>
            </w:r>
          </w:p>
        </w:tc>
        <w:tc>
          <w:tcPr>
            <w:tcW w:w="3191" w:type="dxa"/>
            <w:shd w:val="clear" w:color="auto" w:fill="CCFFCC"/>
            <w:vAlign w:val="center"/>
          </w:tcPr>
          <w:p w:rsidR="00683FAA" w:rsidRPr="00187286" w:rsidRDefault="00683FAA" w:rsidP="00CF2234">
            <w:pPr>
              <w:jc w:val="center"/>
              <w:rPr>
                <w:b/>
                <w:bCs/>
                <w:sz w:val="20"/>
                <w:szCs w:val="24"/>
              </w:rPr>
            </w:pPr>
            <w:r w:rsidRPr="00187286">
              <w:rPr>
                <w:b/>
                <w:bCs/>
                <w:sz w:val="20"/>
                <w:szCs w:val="24"/>
              </w:rPr>
              <w:t>ESPECIFICAÇÃO</w:t>
            </w:r>
          </w:p>
        </w:tc>
        <w:tc>
          <w:tcPr>
            <w:tcW w:w="939" w:type="dxa"/>
            <w:shd w:val="clear" w:color="auto" w:fill="CCFFCC"/>
            <w:vAlign w:val="center"/>
          </w:tcPr>
          <w:p w:rsidR="00683FAA" w:rsidRPr="00187286" w:rsidRDefault="00683FAA" w:rsidP="00CF2234">
            <w:pPr>
              <w:rPr>
                <w:b/>
                <w:bCs/>
                <w:sz w:val="20"/>
                <w:szCs w:val="24"/>
              </w:rPr>
            </w:pPr>
            <w:r w:rsidRPr="00187286">
              <w:rPr>
                <w:b/>
                <w:bCs/>
                <w:sz w:val="20"/>
                <w:szCs w:val="24"/>
              </w:rPr>
              <w:t>UND</w:t>
            </w:r>
          </w:p>
        </w:tc>
        <w:tc>
          <w:tcPr>
            <w:tcW w:w="992" w:type="dxa"/>
            <w:shd w:val="clear" w:color="auto" w:fill="CCFFCC"/>
            <w:vAlign w:val="center"/>
          </w:tcPr>
          <w:p w:rsidR="00683FAA" w:rsidRPr="00187286" w:rsidRDefault="00683FAA" w:rsidP="00CF2234">
            <w:pPr>
              <w:jc w:val="center"/>
              <w:rPr>
                <w:b/>
                <w:bCs/>
                <w:sz w:val="20"/>
                <w:szCs w:val="24"/>
              </w:rPr>
            </w:pPr>
            <w:r w:rsidRPr="00187286">
              <w:rPr>
                <w:b/>
                <w:bCs/>
                <w:sz w:val="20"/>
                <w:szCs w:val="24"/>
              </w:rPr>
              <w:t>QUANT.</w:t>
            </w:r>
          </w:p>
        </w:tc>
        <w:tc>
          <w:tcPr>
            <w:tcW w:w="1186" w:type="dxa"/>
            <w:shd w:val="clear" w:color="auto" w:fill="CCFFCC"/>
            <w:vAlign w:val="center"/>
          </w:tcPr>
          <w:p w:rsidR="00683FAA" w:rsidRPr="00187286" w:rsidRDefault="00683FAA" w:rsidP="00CF2234">
            <w:pPr>
              <w:jc w:val="center"/>
              <w:rPr>
                <w:b/>
                <w:bCs/>
                <w:sz w:val="20"/>
                <w:szCs w:val="24"/>
              </w:rPr>
            </w:pPr>
            <w:r>
              <w:rPr>
                <w:b/>
                <w:bCs/>
                <w:sz w:val="20"/>
                <w:szCs w:val="24"/>
              </w:rPr>
              <w:t>MARCA</w:t>
            </w:r>
          </w:p>
        </w:tc>
        <w:tc>
          <w:tcPr>
            <w:tcW w:w="1660" w:type="dxa"/>
            <w:shd w:val="clear" w:color="auto" w:fill="CCFFCC"/>
            <w:vAlign w:val="center"/>
          </w:tcPr>
          <w:p w:rsidR="00683FAA" w:rsidRPr="00187286" w:rsidRDefault="00683FAA" w:rsidP="00CF2234">
            <w:pPr>
              <w:jc w:val="center"/>
              <w:rPr>
                <w:b/>
                <w:bCs/>
                <w:sz w:val="20"/>
                <w:szCs w:val="24"/>
              </w:rPr>
            </w:pPr>
            <w:r w:rsidRPr="00187286">
              <w:rPr>
                <w:b/>
                <w:bCs/>
                <w:sz w:val="20"/>
                <w:szCs w:val="24"/>
              </w:rPr>
              <w:t>VALOR UNITÁRIO</w:t>
            </w:r>
          </w:p>
        </w:tc>
        <w:tc>
          <w:tcPr>
            <w:tcW w:w="1701" w:type="dxa"/>
            <w:shd w:val="clear" w:color="auto" w:fill="CCFFCC"/>
            <w:vAlign w:val="center"/>
          </w:tcPr>
          <w:p w:rsidR="00683FAA" w:rsidRPr="00187286" w:rsidRDefault="00683FAA" w:rsidP="00CF2234">
            <w:pPr>
              <w:jc w:val="center"/>
              <w:rPr>
                <w:b/>
                <w:bCs/>
                <w:sz w:val="20"/>
                <w:szCs w:val="24"/>
              </w:rPr>
            </w:pPr>
            <w:r w:rsidRPr="00187286">
              <w:rPr>
                <w:b/>
                <w:bCs/>
                <w:sz w:val="20"/>
                <w:szCs w:val="24"/>
              </w:rPr>
              <w:t>VALOR TOTAL</w:t>
            </w:r>
          </w:p>
        </w:tc>
      </w:tr>
      <w:tr w:rsidR="002E7871" w:rsidRPr="00187286" w:rsidTr="00683FAA">
        <w:trPr>
          <w:cantSplit/>
          <w:trHeight w:val="1163"/>
          <w:tblHeader/>
          <w:jc w:val="center"/>
        </w:trPr>
        <w:tc>
          <w:tcPr>
            <w:tcW w:w="772" w:type="dxa"/>
            <w:shd w:val="clear" w:color="auto" w:fill="auto"/>
            <w:vAlign w:val="center"/>
          </w:tcPr>
          <w:p w:rsidR="002E7871" w:rsidRPr="00697CBC" w:rsidRDefault="002E7871" w:rsidP="00CF2234">
            <w:pPr>
              <w:jc w:val="center"/>
              <w:rPr>
                <w:color w:val="000000"/>
                <w:sz w:val="22"/>
                <w:szCs w:val="22"/>
              </w:rPr>
            </w:pPr>
            <w:r>
              <w:rPr>
                <w:color w:val="000000"/>
                <w:sz w:val="22"/>
                <w:szCs w:val="22"/>
              </w:rPr>
              <w:t>0</w:t>
            </w:r>
            <w:r w:rsidRPr="00697CBC">
              <w:rPr>
                <w:color w:val="000000"/>
                <w:sz w:val="22"/>
                <w:szCs w:val="22"/>
              </w:rPr>
              <w:t>1</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Apontador para lapis nø02 em metal inoxidavel, com um furo, sem reservatorio, medindo aproximadamente 25mmx15mmx10mm.</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120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Pr="00697CBC" w:rsidRDefault="002E7871" w:rsidP="00CF2234">
            <w:pPr>
              <w:jc w:val="center"/>
              <w:rPr>
                <w:color w:val="000000"/>
                <w:sz w:val="22"/>
                <w:szCs w:val="22"/>
              </w:rPr>
            </w:pPr>
            <w:r>
              <w:rPr>
                <w:color w:val="000000"/>
                <w:sz w:val="22"/>
                <w:szCs w:val="22"/>
              </w:rPr>
              <w:t>0</w:t>
            </w:r>
            <w:r w:rsidRPr="00697CBC">
              <w:rPr>
                <w:color w:val="000000"/>
                <w:sz w:val="22"/>
                <w:szCs w:val="22"/>
              </w:rPr>
              <w:t>2</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Bloco de aviso autocolante 100 folhas removiveis, sem pautas, varias cores, medindo 38mmx51mm</w:t>
            </w:r>
          </w:p>
        </w:tc>
        <w:tc>
          <w:tcPr>
            <w:tcW w:w="939" w:type="dxa"/>
            <w:vAlign w:val="center"/>
          </w:tcPr>
          <w:p w:rsidR="002E7871" w:rsidRPr="00187286" w:rsidRDefault="002E7871" w:rsidP="00CF2234">
            <w:pPr>
              <w:jc w:val="center"/>
              <w:rPr>
                <w:sz w:val="18"/>
                <w:szCs w:val="12"/>
              </w:rPr>
            </w:pPr>
            <w:r w:rsidRPr="00187286">
              <w:rPr>
                <w:sz w:val="18"/>
                <w:szCs w:val="12"/>
              </w:rPr>
              <w:t>BLOCO</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737"/>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03</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Bobina para calculadora 57x30</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360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04</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Borracha branca macia, suave, para apagar lapis e lapiseira, capaz de apagar totalmente a escrita sem borrar ou manchar o papel, aplicavel sobre diversos tipos de superficie n° 40.</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05</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Caderno espiral capa papelao material celulose vegetal, 96 folhas, comprimento 280 e largura 205</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60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06</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Caixa de formulário contínuo  de alta qualidade 2 vias, 240mm x 280mm, 80 colunas, premium com 1500 jogos</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4</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07</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Caixa para arquivo morto polipropileno nas seguintes medidas 360x135x252mm</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lastRenderedPageBreak/>
              <w:t>08</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Calculadora eletronica, 10 dígitos, a pilha portátil. 10cmx14cm com pilha incluso</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09</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Caneta esferografica azul material plastico, formato corpo sextavado, material ponta aco inoxidavel com esfera de tungstenio, tipo escrita fina, caixa com 50 un.</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10</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Caneta esferografica preta material plastico, formato corpo sextavado, material ponta aco inoxidavem com esfera de tungstenio, tipo escrita fina, caixa com 50un</w:t>
            </w:r>
          </w:p>
        </w:tc>
        <w:tc>
          <w:tcPr>
            <w:tcW w:w="939" w:type="dxa"/>
            <w:vAlign w:val="center"/>
          </w:tcPr>
          <w:p w:rsidR="002E7871" w:rsidRPr="00187286" w:rsidRDefault="002E7871" w:rsidP="00CF2234">
            <w:pPr>
              <w:jc w:val="center"/>
              <w:rPr>
                <w:sz w:val="18"/>
                <w:szCs w:val="12"/>
              </w:rPr>
            </w:pPr>
            <w:r w:rsidRPr="00187286">
              <w:rPr>
                <w:sz w:val="18"/>
                <w:szCs w:val="12"/>
              </w:rPr>
              <w:t>CAIXA</w:t>
            </w:r>
          </w:p>
          <w:p w:rsidR="002E7871" w:rsidRPr="00187286" w:rsidRDefault="002E7871" w:rsidP="00CF2234">
            <w:pPr>
              <w:rPr>
                <w:sz w:val="18"/>
                <w:szCs w:val="22"/>
              </w:rPr>
            </w:pP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11</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Caneta esferografica vermelha material plastico, formato corpo sextavado, material ponta aco inoxidavel, com esfera de tungstenio, tipo escritura fina, caixa com 50 un.</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12</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Caneta marca texto amarela fluorescente, nao toxico, boa resistencia a luz, tinta, composicao especial, ponta em poliester chanfrado, nao recarregavel caixa 12 und</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13</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Caneta retroprojetor cor preta c/ 12 unidades ponta média 2.0mm</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14</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Cd virgem 4.7gb capa de papel</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15</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Clips no 6/0 em aco niqueado, caixa com 50 unidades.</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lastRenderedPageBreak/>
              <w:t>16</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Cola bastao escolar 20gr em tubo plastico contendo aproximadamente 06 unidades em cada caixa, propria para colagem de papeis, fotos, cartolinas limpa e economica, atoxica, com validade de 12 meses contados da data de entrega, com composicao a base de eter de poliglucodideo com selo do inmetro na embalagem, fabricacao nacional</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150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17</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Cola liquida branca 90g atoxica para papel a base de resina vinilica em frasco.</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18</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Dvd-r gravável 4,7 gb 120min 16x</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19</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Elástico super resistente, feito com borracha natural, cx com 130 unidades.</w:t>
            </w:r>
          </w:p>
        </w:tc>
        <w:tc>
          <w:tcPr>
            <w:tcW w:w="939" w:type="dxa"/>
            <w:vAlign w:val="center"/>
          </w:tcPr>
          <w:p w:rsidR="002E7871" w:rsidRPr="00187286" w:rsidRDefault="002E7871" w:rsidP="00CF2234">
            <w:pPr>
              <w:jc w:val="center"/>
              <w:rPr>
                <w:sz w:val="18"/>
                <w:szCs w:val="18"/>
              </w:rPr>
            </w:pPr>
            <w:r w:rsidRPr="00187286">
              <w:rPr>
                <w:sz w:val="18"/>
                <w:szCs w:val="18"/>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20</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elástico branco 10/100 rolo</w:t>
            </w:r>
          </w:p>
        </w:tc>
        <w:tc>
          <w:tcPr>
            <w:tcW w:w="939" w:type="dxa"/>
            <w:vAlign w:val="center"/>
          </w:tcPr>
          <w:p w:rsidR="002E7871" w:rsidRPr="00187286" w:rsidRDefault="002E7871" w:rsidP="00CF2234">
            <w:pPr>
              <w:jc w:val="center"/>
              <w:rPr>
                <w:sz w:val="18"/>
                <w:szCs w:val="12"/>
              </w:rPr>
            </w:pPr>
            <w:r w:rsidRPr="00187286">
              <w:rPr>
                <w:sz w:val="18"/>
                <w:szCs w:val="12"/>
              </w:rPr>
              <w:t>ROLO</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21</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envelope saco plástico a4 240x320mm 04 furos - c/100un</w:t>
            </w:r>
          </w:p>
        </w:tc>
        <w:tc>
          <w:tcPr>
            <w:tcW w:w="939" w:type="dxa"/>
            <w:vAlign w:val="center"/>
          </w:tcPr>
          <w:p w:rsidR="002E7871" w:rsidRPr="00187286" w:rsidRDefault="002E7871" w:rsidP="00CF2234">
            <w:pPr>
              <w:jc w:val="center"/>
              <w:rPr>
                <w:sz w:val="18"/>
                <w:szCs w:val="12"/>
              </w:rPr>
            </w:pPr>
            <w:r w:rsidRPr="00187286">
              <w:rPr>
                <w:sz w:val="18"/>
                <w:szCs w:val="12"/>
              </w:rPr>
              <w:t>ROLO</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22</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adesiva 12mmx50m transparente, composta por filme de polipropileno,resinas sinteticas, tubete de papel e procedencia nacional</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40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23</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adesiva 45mmx50m para empacotamento, transparente, em filme de polipropileno biorentado, cola acrilica e tubete de papelao</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24</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adesiva crepe de 18mmx50mts, auto colante, composto em papel saturado, adesivo a base de elastomero e resinas sinteticas em tubetes de papelao.</w:t>
            </w:r>
          </w:p>
        </w:tc>
        <w:tc>
          <w:tcPr>
            <w:tcW w:w="939" w:type="dxa"/>
            <w:vAlign w:val="center"/>
          </w:tcPr>
          <w:p w:rsidR="002E7871" w:rsidRPr="00187286" w:rsidRDefault="002E7871" w:rsidP="00CF2234">
            <w:pPr>
              <w:jc w:val="center"/>
              <w:rPr>
                <w:sz w:val="18"/>
                <w:szCs w:val="22"/>
              </w:rPr>
            </w:pPr>
            <w:r w:rsidRPr="00187286">
              <w:rPr>
                <w:sz w:val="18"/>
                <w:szCs w:val="22"/>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40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lastRenderedPageBreak/>
              <w:t>25</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corretiva 4,2mmx12m</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26</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corretiva para máquina de escrever olivet et 1250 mdsp</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12</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27</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para calculadora sharp 13mmx5m</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12</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28</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para escrever olivetti preto 13mmx9m</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12</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29</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para impressora matricial epson lx 300</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30</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para impressora matricial epson lx 350</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31</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fita corrigível para máquina de escrever olivet et 1250 mdsp</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12</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32</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grampeador de metal pintado profissional de mesa com capacidade p/ grampear 200 fls c/ corpo de metal.</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33</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grampeador de metal pintado tipo alicate 26/6, medindo aproximadamente 20cm de comprimento x 5cm de base x 9 cm de altura capacidade para 50 folhas</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34</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grampo trilho de metal - cx com 50 unidades</w:t>
            </w:r>
          </w:p>
        </w:tc>
        <w:tc>
          <w:tcPr>
            <w:tcW w:w="939" w:type="dxa"/>
            <w:vAlign w:val="center"/>
          </w:tcPr>
          <w:p w:rsidR="002E7871" w:rsidRPr="00187286" w:rsidRDefault="002E7871" w:rsidP="00CF2234">
            <w:pPr>
              <w:jc w:val="center"/>
              <w:rPr>
                <w:b/>
                <w:sz w:val="18"/>
                <w:szCs w:val="10"/>
              </w:rPr>
            </w:pPr>
            <w:r w:rsidRPr="00187286">
              <w:rPr>
                <w:b/>
                <w:sz w:val="18"/>
                <w:szCs w:val="10"/>
              </w:rPr>
              <w:t>PACOTE</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35</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grampo para grampeador 23/10caixa com 1000 unidades, acondiocionado em caixa de papelao com abertura nas laterais, galvanizado e com pontas cortantes.</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lastRenderedPageBreak/>
              <w:t>36</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grampo para grampeador 23/13 caixa com 1000 unidades, acondiocionado em caixa de papelao com abertura nas laterais, galvanizado e com pontas cortantes.</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37</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grampo para grampeador 26/6 caixa com 5000 unidades, acondiocionado em caixa de papelao com abertura nas laterais, galvanizado e com pontas cortantes.</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38</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grampos plásticos estendidos, medidas 300x9x112 mm pct com 50 jogos</w:t>
            </w:r>
          </w:p>
        </w:tc>
        <w:tc>
          <w:tcPr>
            <w:tcW w:w="939" w:type="dxa"/>
            <w:vAlign w:val="center"/>
          </w:tcPr>
          <w:p w:rsidR="002E7871" w:rsidRPr="00187286" w:rsidRDefault="002E7871" w:rsidP="00CF2234">
            <w:pPr>
              <w:jc w:val="center"/>
              <w:rPr>
                <w:b/>
                <w:sz w:val="18"/>
                <w:szCs w:val="10"/>
              </w:rPr>
            </w:pPr>
            <w:r w:rsidRPr="00187286">
              <w:rPr>
                <w:b/>
                <w:sz w:val="18"/>
                <w:szCs w:val="10"/>
              </w:rPr>
              <w:t>PACOTE</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39</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grampos plásticos estendidos , medidas 235x8x80 mm pct com 50 jogos</w:t>
            </w:r>
          </w:p>
        </w:tc>
        <w:tc>
          <w:tcPr>
            <w:tcW w:w="939" w:type="dxa"/>
            <w:vAlign w:val="center"/>
          </w:tcPr>
          <w:p w:rsidR="002E7871" w:rsidRPr="00187286" w:rsidRDefault="002E7871" w:rsidP="00CF2234">
            <w:pPr>
              <w:jc w:val="center"/>
              <w:rPr>
                <w:b/>
                <w:sz w:val="18"/>
                <w:szCs w:val="10"/>
              </w:rPr>
            </w:pPr>
            <w:r w:rsidRPr="00187286">
              <w:rPr>
                <w:b/>
                <w:sz w:val="18"/>
                <w:szCs w:val="10"/>
              </w:rPr>
              <w:t>PACOTE</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40</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hidrocor azul grosso</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60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41</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lapis preto, material madeira, diametro carga 02, dureza carga hb, carga grafite e caixa com 50 un.</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42</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livro ata 100 folhas papel sulfite, comprimento 330, largura 220, caracteristicas adicionais capa dura de papelao/folhas numeradas</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43</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livro ata 200 folhas papel sulfite, comprimento 330, largura 220, caracteristicas adicionais capa dura de papelao/folhas numeradas</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44</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livro de protocolo de correspondencia 100 fls capa/contra capa papelão, formato 215mm x 157mm.</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45</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livro registro de ponto c/ 4 assinaturas capa/contra capa papelão, formato 215mm x 315mm com 50 folhas</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lastRenderedPageBreak/>
              <w:t>46</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memória ddr3 04gb</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47</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mouse ótico usb</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48</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papel carbono azul para copias manuais contendo 100 folhas cada caixa</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49</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papel carbono preto para copias manuais contendo 100 folhas cada caixa</w:t>
            </w:r>
          </w:p>
        </w:tc>
        <w:tc>
          <w:tcPr>
            <w:tcW w:w="939" w:type="dxa"/>
            <w:vAlign w:val="center"/>
          </w:tcPr>
          <w:p w:rsidR="002E7871" w:rsidRPr="00187286" w:rsidRDefault="002E7871" w:rsidP="00CF2234">
            <w:pPr>
              <w:jc w:val="center"/>
              <w:rPr>
                <w:sz w:val="18"/>
                <w:szCs w:val="12"/>
              </w:rPr>
            </w:pPr>
            <w:r w:rsidRPr="00187286">
              <w:rPr>
                <w:sz w:val="18"/>
                <w:szCs w:val="12"/>
              </w:rPr>
              <w:t>CAIXA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50</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pasta de plástico c/elástico fina</w:t>
            </w:r>
          </w:p>
        </w:tc>
        <w:tc>
          <w:tcPr>
            <w:tcW w:w="939" w:type="dxa"/>
            <w:vAlign w:val="center"/>
          </w:tcPr>
          <w:p w:rsidR="002E7871" w:rsidRPr="00187286" w:rsidRDefault="002E7871" w:rsidP="00CF2234">
            <w:pPr>
              <w:jc w:val="center"/>
              <w:rPr>
                <w:sz w:val="18"/>
                <w:szCs w:val="22"/>
              </w:rPr>
            </w:pPr>
            <w:r w:rsidRPr="00187286">
              <w:rPr>
                <w:sz w:val="18"/>
                <w:szCs w:val="22"/>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51</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pasta de plástico com trilho fina</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52</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pasta de plástico transparente a4 c/elástico 6mm</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60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53</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pasta registradora  1/2 ofício lombada larga formato 250mmx280mmx80mm</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40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54</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pasta registradora ofício lombada larga formato 350mmx280mmx80mm</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55</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pasta sanfonada 12 divisorias a4 imacb4ep12ac</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56</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pasta suspensa marmorizada plastificada c/ haste metal</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50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57</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pendrive 08gb usb 2.0</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58</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pendrive 16gb usb 2.0</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12</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lastRenderedPageBreak/>
              <w:t>59</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perfudador de papel profissional de mesa todo em aço, pintado p/ 200 fls c/ corpo de metal, pratico sistema de esvaziar confete</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12</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60</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perfurador de papel 50 folhas todo em aço, pintado, perfura a 80mm, resistente, base plastica protetora com pratico sistema de esvaziar confete, capacidade de ate 2,5 mm de perfuração</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40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61</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plástico para documento 10,5 x 7 cm</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300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62</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regua plastica 30cm com no minimo 3 mm de espessura e 35mm de largura graduada em milimetros.</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60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63</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resma de papel a4 com 500 folhas cada, 210mm x 297mm, 75g/m², com selo iso 9001e selo fsc</w:t>
            </w:r>
          </w:p>
        </w:tc>
        <w:tc>
          <w:tcPr>
            <w:tcW w:w="939" w:type="dxa"/>
            <w:vAlign w:val="center"/>
          </w:tcPr>
          <w:p w:rsidR="002E7871" w:rsidRPr="00187286" w:rsidRDefault="002E7871" w:rsidP="00CF2234">
            <w:pPr>
              <w:jc w:val="center"/>
              <w:rPr>
                <w:sz w:val="18"/>
                <w:szCs w:val="12"/>
              </w:rPr>
            </w:pPr>
            <w:r w:rsidRPr="00187286">
              <w:rPr>
                <w:sz w:val="18"/>
                <w:szCs w:val="12"/>
              </w:rPr>
              <w:t>RESMA</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700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64</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teclado  multimídia usb</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25</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65</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tesoura grande em aco inox medindo 21cm, cabo em polipropileno, com rebite, lamina aco inox com ponta pontiaguda</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40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t>66</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tinta para carimbo cor azul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683FAA">
        <w:trPr>
          <w:cantSplit/>
          <w:trHeight w:val="980"/>
          <w:tblHeader/>
          <w:jc w:val="center"/>
        </w:trPr>
        <w:tc>
          <w:tcPr>
            <w:tcW w:w="772" w:type="dxa"/>
            <w:shd w:val="clear" w:color="auto" w:fill="auto"/>
            <w:vAlign w:val="center"/>
          </w:tcPr>
          <w:p w:rsidR="002E7871" w:rsidRDefault="002E7871" w:rsidP="00CF2234">
            <w:pPr>
              <w:jc w:val="center"/>
              <w:rPr>
                <w:color w:val="000000"/>
                <w:sz w:val="22"/>
                <w:szCs w:val="22"/>
              </w:rPr>
            </w:pPr>
            <w:r>
              <w:rPr>
                <w:color w:val="000000"/>
                <w:sz w:val="22"/>
                <w:szCs w:val="22"/>
              </w:rPr>
              <w:lastRenderedPageBreak/>
              <w:t>67</w:t>
            </w:r>
          </w:p>
        </w:tc>
        <w:tc>
          <w:tcPr>
            <w:tcW w:w="3191" w:type="dxa"/>
            <w:shd w:val="clear" w:color="auto" w:fill="auto"/>
            <w:vAlign w:val="center"/>
          </w:tcPr>
          <w:p w:rsidR="002E7871" w:rsidRPr="00187286" w:rsidRDefault="002E7871" w:rsidP="00CF2234">
            <w:pPr>
              <w:jc w:val="center"/>
              <w:rPr>
                <w:sz w:val="24"/>
                <w:szCs w:val="24"/>
              </w:rPr>
            </w:pPr>
            <w:r w:rsidRPr="00187286">
              <w:rPr>
                <w:sz w:val="24"/>
                <w:szCs w:val="24"/>
              </w:rPr>
              <w:t>tinta para carimbo cor preta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939" w:type="dxa"/>
            <w:vAlign w:val="center"/>
          </w:tcPr>
          <w:p w:rsidR="002E7871" w:rsidRPr="00187286" w:rsidRDefault="002E7871" w:rsidP="00CF2234">
            <w:pPr>
              <w:jc w:val="center"/>
              <w:rPr>
                <w:sz w:val="18"/>
                <w:szCs w:val="16"/>
              </w:rPr>
            </w:pPr>
            <w:r w:rsidRPr="00187286">
              <w:rPr>
                <w:sz w:val="18"/>
                <w:szCs w:val="16"/>
              </w:rPr>
              <w:t>UND</w:t>
            </w:r>
          </w:p>
        </w:tc>
        <w:tc>
          <w:tcPr>
            <w:tcW w:w="992" w:type="dxa"/>
            <w:vAlign w:val="center"/>
          </w:tcPr>
          <w:p w:rsidR="002E7871" w:rsidRPr="002E7871" w:rsidRDefault="002E7871" w:rsidP="00CF2234">
            <w:pPr>
              <w:jc w:val="center"/>
              <w:rPr>
                <w:b/>
                <w:color w:val="000000"/>
                <w:sz w:val="22"/>
                <w:szCs w:val="14"/>
              </w:rPr>
            </w:pPr>
            <w:r w:rsidRPr="002E7871">
              <w:rPr>
                <w:b/>
                <w:color w:val="000000"/>
                <w:sz w:val="22"/>
                <w:szCs w:val="14"/>
              </w:rPr>
              <w:t>10</w:t>
            </w:r>
          </w:p>
        </w:tc>
        <w:tc>
          <w:tcPr>
            <w:tcW w:w="1186" w:type="dxa"/>
            <w:vAlign w:val="center"/>
          </w:tcPr>
          <w:p w:rsidR="002E7871" w:rsidRPr="00187286" w:rsidRDefault="002E7871" w:rsidP="00CF2234">
            <w:pPr>
              <w:jc w:val="center"/>
              <w:rPr>
                <w:b/>
                <w:bCs/>
                <w:color w:val="000000"/>
                <w:sz w:val="24"/>
                <w:szCs w:val="24"/>
              </w:rPr>
            </w:pPr>
          </w:p>
        </w:tc>
        <w:tc>
          <w:tcPr>
            <w:tcW w:w="1660" w:type="dxa"/>
            <w:vAlign w:val="center"/>
          </w:tcPr>
          <w:p w:rsidR="002E7871" w:rsidRPr="00187286" w:rsidRDefault="002E7871" w:rsidP="00CF2234">
            <w:pPr>
              <w:jc w:val="center"/>
              <w:rPr>
                <w:b/>
                <w:color w:val="000000"/>
                <w:sz w:val="24"/>
                <w:szCs w:val="24"/>
              </w:rPr>
            </w:pPr>
          </w:p>
        </w:tc>
        <w:tc>
          <w:tcPr>
            <w:tcW w:w="1701" w:type="dxa"/>
          </w:tcPr>
          <w:p w:rsidR="002E7871" w:rsidRPr="00187286" w:rsidRDefault="002E7871" w:rsidP="00CF2234">
            <w:pPr>
              <w:jc w:val="center"/>
              <w:rPr>
                <w:b/>
                <w:color w:val="000000"/>
                <w:sz w:val="24"/>
                <w:szCs w:val="24"/>
              </w:rPr>
            </w:pPr>
          </w:p>
        </w:tc>
      </w:tr>
      <w:tr w:rsidR="002E7871" w:rsidRPr="00187286" w:rsidTr="00CF2234">
        <w:trPr>
          <w:cantSplit/>
          <w:trHeight w:val="601"/>
          <w:tblHeader/>
          <w:jc w:val="center"/>
        </w:trPr>
        <w:tc>
          <w:tcPr>
            <w:tcW w:w="8740" w:type="dxa"/>
            <w:gridSpan w:val="6"/>
            <w:shd w:val="clear" w:color="auto" w:fill="auto"/>
            <w:vAlign w:val="center"/>
          </w:tcPr>
          <w:p w:rsidR="002E7871" w:rsidRPr="00187286" w:rsidRDefault="002E7871" w:rsidP="002E7871">
            <w:pPr>
              <w:jc w:val="right"/>
              <w:rPr>
                <w:b/>
                <w:color w:val="000000"/>
                <w:sz w:val="24"/>
                <w:szCs w:val="24"/>
              </w:rPr>
            </w:pPr>
            <w:r>
              <w:rPr>
                <w:b/>
                <w:bCs/>
                <w:color w:val="000000"/>
                <w:sz w:val="24"/>
                <w:szCs w:val="24"/>
              </w:rPr>
              <w:t>TOTAL ESTIMADO</w:t>
            </w:r>
          </w:p>
        </w:tc>
        <w:tc>
          <w:tcPr>
            <w:tcW w:w="1701" w:type="dxa"/>
          </w:tcPr>
          <w:p w:rsidR="002E7871" w:rsidRPr="00187286" w:rsidRDefault="002E7871" w:rsidP="00CF2234">
            <w:pPr>
              <w:jc w:val="center"/>
              <w:rPr>
                <w:b/>
                <w:color w:val="000000"/>
                <w:sz w:val="24"/>
                <w:szCs w:val="24"/>
              </w:rPr>
            </w:pPr>
          </w:p>
        </w:tc>
      </w:tr>
    </w:tbl>
    <w:p w:rsidR="00683FAA" w:rsidRDefault="00683FAA" w:rsidP="00510896">
      <w:pPr>
        <w:ind w:firstLine="851"/>
        <w:rPr>
          <w:b/>
          <w:bCs/>
          <w:color w:val="000000" w:themeColor="text1"/>
          <w:sz w:val="24"/>
          <w:szCs w:val="24"/>
        </w:rPr>
      </w:pPr>
    </w:p>
    <w:p w:rsidR="00493B86" w:rsidRDefault="00493B86" w:rsidP="00510896">
      <w:pPr>
        <w:ind w:right="46"/>
        <w:rPr>
          <w:b/>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CF2234">
        <w:rPr>
          <w:b/>
          <w:color w:val="000000" w:themeColor="text1"/>
          <w:sz w:val="24"/>
          <w:szCs w:val="24"/>
        </w:rPr>
        <w:t>052</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CF2234">
        <w:rPr>
          <w:b w:val="0"/>
          <w:color w:val="000000" w:themeColor="text1"/>
          <w:szCs w:val="24"/>
        </w:rPr>
        <w:t>052</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CF2234">
        <w:rPr>
          <w:b w:val="0"/>
          <w:color w:val="000000" w:themeColor="text1"/>
          <w:szCs w:val="24"/>
        </w:rPr>
        <w:t>052</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CF2234">
        <w:rPr>
          <w:b/>
          <w:color w:val="000000" w:themeColor="text1"/>
          <w:sz w:val="24"/>
          <w:szCs w:val="24"/>
        </w:rPr>
        <w:t>052</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CF2234">
        <w:rPr>
          <w:b w:val="0"/>
          <w:color w:val="000000" w:themeColor="text1"/>
          <w:szCs w:val="24"/>
        </w:rPr>
        <w:t>052</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CF2234">
        <w:rPr>
          <w:b/>
          <w:color w:val="000000" w:themeColor="text1"/>
          <w:sz w:val="24"/>
          <w:szCs w:val="24"/>
        </w:rPr>
        <w:t>052</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81" w:rsidRDefault="003B6981">
      <w:r>
        <w:separator/>
      </w:r>
    </w:p>
  </w:endnote>
  <w:endnote w:type="continuationSeparator" w:id="1">
    <w:p w:rsidR="003B6981" w:rsidRDefault="003B6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CF2234" w:rsidRDefault="00CF2234" w:rsidP="00EE34B0">
        <w:pPr>
          <w:pStyle w:val="Rodap"/>
          <w:jc w:val="right"/>
        </w:pPr>
        <w:r>
          <w:t>[</w:t>
        </w:r>
        <w:fldSimple w:instr=" PAGE   \* MERGEFORMAT ">
          <w:r w:rsidR="00E307C1">
            <w:rPr>
              <w:noProof/>
            </w:rPr>
            <w:t>56</w:t>
          </w:r>
        </w:fldSimple>
        <w:r>
          <w:t>]</w:t>
        </w:r>
      </w:p>
    </w:sdtContent>
  </w:sdt>
  <w:p w:rsidR="00CF2234" w:rsidRDefault="00CF22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81" w:rsidRDefault="003B6981">
      <w:r>
        <w:separator/>
      </w:r>
    </w:p>
  </w:footnote>
  <w:footnote w:type="continuationSeparator" w:id="1">
    <w:p w:rsidR="003B6981" w:rsidRDefault="003B6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34" w:rsidRDefault="00CF2234">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CF2234" w:rsidRDefault="00CF2234">
                <w:pPr>
                  <w:jc w:val="center"/>
                  <w:rPr>
                    <w:b/>
                    <w:sz w:val="22"/>
                  </w:rPr>
                </w:pPr>
                <w:r>
                  <w:rPr>
                    <w:b/>
                    <w:sz w:val="22"/>
                  </w:rPr>
                  <w:t xml:space="preserve"> </w:t>
                </w:r>
              </w:p>
              <w:p w:rsidR="00CF2234" w:rsidRPr="005D3678" w:rsidRDefault="00CF2234">
                <w:pPr>
                  <w:jc w:val="center"/>
                  <w:rPr>
                    <w:b/>
                    <w:sz w:val="22"/>
                  </w:rPr>
                </w:pPr>
                <w:r w:rsidRPr="005D3678">
                  <w:rPr>
                    <w:b/>
                    <w:sz w:val="22"/>
                  </w:rPr>
                  <w:t>GOVERNO DO ESTADO DO RIO DE JANEIRO</w:t>
                </w:r>
              </w:p>
              <w:p w:rsidR="00CF2234" w:rsidRPr="005D3678" w:rsidRDefault="00CF2234" w:rsidP="005D3678">
                <w:pPr>
                  <w:pStyle w:val="Ttulo4"/>
                  <w:jc w:val="left"/>
                  <w:rPr>
                    <w:sz w:val="24"/>
                  </w:rPr>
                </w:pPr>
                <w:r w:rsidRPr="005D3678">
                  <w:rPr>
                    <w:sz w:val="24"/>
                  </w:rPr>
                  <w:t xml:space="preserve">                     Prefeitura Municipal de Bom Jardim</w:t>
                </w:r>
              </w:p>
              <w:p w:rsidR="00CF2234" w:rsidRPr="005D3678" w:rsidRDefault="00CF2234"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CF2234" w:rsidRDefault="00CF2234"/>
  <w:p w:rsidR="00CF2234" w:rsidRDefault="00CF2234">
    <w:pPr>
      <w:pStyle w:val="Cabealho"/>
    </w:pPr>
  </w:p>
  <w:p w:rsidR="00CF2234" w:rsidRDefault="00CF2234">
    <w:pPr>
      <w:pStyle w:val="Cabealho"/>
    </w:pPr>
  </w:p>
  <w:p w:rsidR="00CF2234" w:rsidRDefault="00CF223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FDD5211"/>
    <w:multiLevelType w:val="hybridMultilevel"/>
    <w:tmpl w:val="970AC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CA7A62"/>
    <w:multiLevelType w:val="multilevel"/>
    <w:tmpl w:val="CA16445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7">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0">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C7C1F2C"/>
    <w:multiLevelType w:val="multilevel"/>
    <w:tmpl w:val="024EA8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3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5"/>
  </w:num>
  <w:num w:numId="7">
    <w:abstractNumId w:val="0"/>
  </w:num>
  <w:num w:numId="8">
    <w:abstractNumId w:val="1"/>
  </w:num>
  <w:num w:numId="9">
    <w:abstractNumId w:val="2"/>
  </w:num>
  <w:num w:numId="10">
    <w:abstractNumId w:val="3"/>
  </w:num>
  <w:num w:numId="11">
    <w:abstractNumId w:val="4"/>
  </w:num>
  <w:num w:numId="12">
    <w:abstractNumId w:val="14"/>
  </w:num>
  <w:num w:numId="13">
    <w:abstractNumId w:val="6"/>
  </w:num>
  <w:num w:numId="14">
    <w:abstractNumId w:val="28"/>
  </w:num>
  <w:num w:numId="15">
    <w:abstractNumId w:val="17"/>
  </w:num>
  <w:num w:numId="16">
    <w:abstractNumId w:val="5"/>
  </w:num>
  <w:num w:numId="17">
    <w:abstractNumId w:val="32"/>
  </w:num>
  <w:num w:numId="18">
    <w:abstractNumId w:val="16"/>
  </w:num>
  <w:num w:numId="19">
    <w:abstractNumId w:val="19"/>
  </w:num>
  <w:num w:numId="20">
    <w:abstractNumId w:val="22"/>
  </w:num>
  <w:num w:numId="21">
    <w:abstractNumId w:val="29"/>
  </w:num>
  <w:num w:numId="22">
    <w:abstractNumId w:val="10"/>
  </w:num>
  <w:num w:numId="23">
    <w:abstractNumId w:val="27"/>
  </w:num>
  <w:num w:numId="24">
    <w:abstractNumId w:val="9"/>
  </w:num>
  <w:num w:numId="25">
    <w:abstractNumId w:val="11"/>
  </w:num>
  <w:num w:numId="26">
    <w:abstractNumId w:val="13"/>
  </w:num>
  <w:num w:numId="27">
    <w:abstractNumId w:val="24"/>
  </w:num>
  <w:num w:numId="28">
    <w:abstractNumId w:val="23"/>
  </w:num>
  <w:num w:numId="29">
    <w:abstractNumId w:val="12"/>
  </w:num>
  <w:num w:numId="30">
    <w:abstractNumId w:val="18"/>
  </w:num>
  <w:num w:numId="31">
    <w:abstractNumId w:val="15"/>
  </w:num>
  <w:num w:numId="32">
    <w:abstractNumId w:val="8"/>
  </w:num>
  <w:num w:numId="33">
    <w:abstractNumId w:val="30"/>
  </w:num>
  <w:num w:numId="34">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6981"/>
    <w:rsid w:val="003B7E63"/>
    <w:rsid w:val="003B7F47"/>
    <w:rsid w:val="003C43D4"/>
    <w:rsid w:val="003C46CE"/>
    <w:rsid w:val="003C5D84"/>
    <w:rsid w:val="003D0F98"/>
    <w:rsid w:val="003D2C45"/>
    <w:rsid w:val="003D7619"/>
    <w:rsid w:val="003E2591"/>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03E8"/>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30DD"/>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2234"/>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07C1"/>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7</TotalTime>
  <Pages>57</Pages>
  <Words>16070</Words>
  <Characters>86784</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102649</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2017-05-16T13:06:00Z</cp:lastPrinted>
  <dcterms:created xsi:type="dcterms:W3CDTF">2017-06-05T13:22:00Z</dcterms:created>
  <dcterms:modified xsi:type="dcterms:W3CDTF">2017-06-05T13:22:00Z</dcterms:modified>
</cp:coreProperties>
</file>